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34" w:rsidRDefault="00DD4134" w:rsidP="00AC1855">
      <w:pPr>
        <w:jc w:val="center"/>
        <w:rPr>
          <w:rFonts w:ascii="Times New Roman" w:hAnsi="Times New Roman"/>
          <w:b/>
          <w:sz w:val="20"/>
          <w:szCs w:val="20"/>
        </w:rPr>
      </w:pPr>
      <w:r>
        <w:rPr>
          <w:rFonts w:ascii="Times New Roman" w:hAnsi="Times New Roman"/>
          <w:b/>
          <w:noProof/>
          <w:sz w:val="20"/>
          <w:szCs w:val="20"/>
          <w:lang w:eastAsia="ru-RU"/>
        </w:rPr>
        <w:drawing>
          <wp:inline distT="0" distB="0" distL="0" distR="0">
            <wp:extent cx="723900" cy="809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809625"/>
                    </a:xfrm>
                    <a:prstGeom prst="rect">
                      <a:avLst/>
                    </a:prstGeom>
                    <a:noFill/>
                    <a:ln w="9525">
                      <a:noFill/>
                      <a:miter lim="800000"/>
                      <a:headEnd/>
                      <a:tailEnd/>
                    </a:ln>
                  </pic:spPr>
                </pic:pic>
              </a:graphicData>
            </a:graphic>
          </wp:inline>
        </w:drawing>
      </w:r>
    </w:p>
    <w:p w:rsidR="00CF4305" w:rsidRDefault="00CF4305" w:rsidP="00CF4305">
      <w:pPr>
        <w:ind w:right="1206"/>
        <w:jc w:val="center"/>
        <w:rPr>
          <w:rFonts w:ascii="Times New Roman" w:hAnsi="Times New Roman" w:cs="Times New Roman"/>
          <w:b/>
          <w:sz w:val="28"/>
          <w:szCs w:val="28"/>
        </w:rPr>
      </w:pPr>
      <w:r w:rsidRPr="00ED1EFF">
        <w:rPr>
          <w:rFonts w:ascii="Times New Roman" w:hAnsi="Times New Roman" w:cs="Times New Roman"/>
          <w:b/>
          <w:sz w:val="28"/>
          <w:szCs w:val="28"/>
        </w:rPr>
        <w:t>АДМИНИСТРАЦИЯ</w:t>
      </w:r>
    </w:p>
    <w:p w:rsidR="00CF4305" w:rsidRPr="00CF4305" w:rsidRDefault="00CF4305" w:rsidP="00CF4305">
      <w:pPr>
        <w:ind w:right="1206"/>
        <w:jc w:val="center"/>
        <w:rPr>
          <w:rFonts w:ascii="Times New Roman" w:hAnsi="Times New Roman" w:cs="Times New Roman"/>
          <w:b/>
          <w:sz w:val="28"/>
          <w:szCs w:val="28"/>
        </w:rPr>
      </w:pPr>
      <w:r>
        <w:rPr>
          <w:rFonts w:ascii="Times New Roman" w:hAnsi="Times New Roman" w:cs="Times New Roman"/>
          <w:b/>
          <w:sz w:val="28"/>
          <w:szCs w:val="28"/>
        </w:rPr>
        <w:t xml:space="preserve">ВОЙКОВСКОГО </w:t>
      </w:r>
      <w:proofErr w:type="gramStart"/>
      <w:r w:rsidRPr="00ED1EFF">
        <w:rPr>
          <w:rFonts w:ascii="Times New Roman" w:hAnsi="Times New Roman" w:cs="Times New Roman"/>
          <w:b/>
          <w:sz w:val="28"/>
          <w:szCs w:val="28"/>
        </w:rPr>
        <w:t xml:space="preserve">СЕЛЬСКОГО </w:t>
      </w:r>
      <w:r>
        <w:rPr>
          <w:rFonts w:ascii="Times New Roman" w:hAnsi="Times New Roman" w:cs="Times New Roman"/>
          <w:b/>
          <w:sz w:val="28"/>
          <w:szCs w:val="28"/>
        </w:rPr>
        <w:t xml:space="preserve"> </w:t>
      </w:r>
      <w:r w:rsidRPr="00ED1EFF">
        <w:rPr>
          <w:rFonts w:ascii="Times New Roman" w:hAnsi="Times New Roman" w:cs="Times New Roman"/>
          <w:b/>
          <w:sz w:val="28"/>
          <w:szCs w:val="28"/>
        </w:rPr>
        <w:t>ПОСЕЛЕНИЯ</w:t>
      </w:r>
      <w:proofErr w:type="gramEnd"/>
    </w:p>
    <w:p w:rsidR="00AC1855" w:rsidRPr="00CF4305" w:rsidRDefault="00CF4305" w:rsidP="00CF4305">
      <w:pPr>
        <w:jc w:val="center"/>
        <w:rPr>
          <w:rFonts w:ascii="Times New Roman" w:hAnsi="Times New Roman"/>
          <w:b/>
          <w:sz w:val="20"/>
          <w:szCs w:val="20"/>
        </w:rPr>
      </w:pPr>
      <w:r>
        <w:rPr>
          <w:rFonts w:ascii="Times New Roman" w:hAnsi="Times New Roman" w:cs="Times New Roman"/>
          <w:b/>
          <w:sz w:val="28"/>
          <w:szCs w:val="28"/>
        </w:rPr>
        <w:t>ЛЕНИНСКОГО</w:t>
      </w:r>
      <w:r w:rsidRPr="00ED1EFF">
        <w:rPr>
          <w:rFonts w:ascii="Times New Roman" w:hAnsi="Times New Roman" w:cs="Times New Roman"/>
          <w:b/>
          <w:sz w:val="28"/>
          <w:szCs w:val="28"/>
        </w:rPr>
        <w:t xml:space="preserve"> РАЙОН</w:t>
      </w:r>
      <w:r>
        <w:rPr>
          <w:rFonts w:ascii="Times New Roman" w:hAnsi="Times New Roman" w:cs="Times New Roman"/>
          <w:b/>
          <w:sz w:val="28"/>
          <w:szCs w:val="28"/>
        </w:rPr>
        <w:t>А</w:t>
      </w:r>
      <w:r w:rsidR="00AC1855">
        <w:rPr>
          <w:rFonts w:ascii="Times New Roman" w:hAnsi="Times New Roman" w:cs="Times New Roman"/>
          <w:b/>
          <w:sz w:val="28"/>
          <w:szCs w:val="28"/>
        </w:rPr>
        <w:t xml:space="preserve">           </w:t>
      </w:r>
    </w:p>
    <w:p w:rsidR="00AC1855" w:rsidRPr="00ED1EFF" w:rsidRDefault="00AC1855" w:rsidP="00CF4305">
      <w:pPr>
        <w:ind w:right="1206"/>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D1EFF">
        <w:rPr>
          <w:rFonts w:ascii="Times New Roman" w:hAnsi="Times New Roman" w:cs="Times New Roman"/>
          <w:b/>
          <w:sz w:val="28"/>
          <w:szCs w:val="28"/>
        </w:rPr>
        <w:t>РЕСПУБЛИК</w:t>
      </w:r>
      <w:r w:rsidR="00CF4305">
        <w:rPr>
          <w:rFonts w:ascii="Times New Roman" w:hAnsi="Times New Roman" w:cs="Times New Roman"/>
          <w:b/>
          <w:sz w:val="28"/>
          <w:szCs w:val="28"/>
        </w:rPr>
        <w:t>И</w:t>
      </w:r>
      <w:r w:rsidRPr="00ED1EFF">
        <w:rPr>
          <w:rFonts w:ascii="Times New Roman" w:hAnsi="Times New Roman" w:cs="Times New Roman"/>
          <w:b/>
          <w:sz w:val="28"/>
          <w:szCs w:val="28"/>
        </w:rPr>
        <w:t xml:space="preserve"> КРЫМ</w:t>
      </w:r>
      <w:r>
        <w:rPr>
          <w:rFonts w:ascii="Times New Roman" w:hAnsi="Times New Roman" w:cs="Times New Roman"/>
          <w:b/>
          <w:sz w:val="28"/>
          <w:szCs w:val="28"/>
        </w:rPr>
        <w:t xml:space="preserve">      </w:t>
      </w:r>
    </w:p>
    <w:p w:rsidR="00CF4305" w:rsidRPr="00ED1EFF" w:rsidRDefault="00CF4305" w:rsidP="00CF4305">
      <w:pPr>
        <w:tabs>
          <w:tab w:val="left" w:pos="4095"/>
        </w:tabs>
        <w:ind w:right="1206"/>
        <w:jc w:val="center"/>
        <w:rPr>
          <w:rFonts w:ascii="Times New Roman" w:hAnsi="Times New Roman" w:cs="Times New Roman"/>
          <w:b/>
          <w:sz w:val="28"/>
          <w:szCs w:val="28"/>
        </w:rPr>
      </w:pPr>
      <w:proofErr w:type="gramStart"/>
      <w:r>
        <w:rPr>
          <w:rFonts w:ascii="Times New Roman" w:hAnsi="Times New Roman" w:cs="Times New Roman"/>
          <w:b/>
          <w:sz w:val="28"/>
          <w:szCs w:val="28"/>
        </w:rPr>
        <w:t>РОССИЙСКОЙ  ФЕДЕРАЦИИ</w:t>
      </w:r>
      <w:bookmarkStart w:id="0" w:name="_GoBack"/>
      <w:bookmarkEnd w:id="0"/>
      <w:proofErr w:type="gramEnd"/>
    </w:p>
    <w:p w:rsidR="00AC1855" w:rsidRDefault="00AC1855" w:rsidP="00AC1855">
      <w:pPr>
        <w:pStyle w:val="20"/>
        <w:shd w:val="clear" w:color="auto" w:fill="auto"/>
        <w:spacing w:after="0" w:line="240" w:lineRule="auto"/>
        <w:ind w:right="20"/>
      </w:pPr>
    </w:p>
    <w:p w:rsidR="00AC1855" w:rsidRDefault="00AC1855" w:rsidP="00AC1855">
      <w:pPr>
        <w:pStyle w:val="20"/>
        <w:shd w:val="clear" w:color="auto" w:fill="auto"/>
        <w:spacing w:after="0" w:line="240" w:lineRule="auto"/>
        <w:ind w:right="20"/>
      </w:pPr>
    </w:p>
    <w:p w:rsidR="00AC1855" w:rsidRDefault="00AC1855" w:rsidP="00AC1855">
      <w:pPr>
        <w:pStyle w:val="20"/>
        <w:shd w:val="clear" w:color="auto" w:fill="auto"/>
        <w:spacing w:after="0" w:line="240" w:lineRule="auto"/>
        <w:rPr>
          <w:sz w:val="28"/>
          <w:szCs w:val="28"/>
        </w:rPr>
      </w:pPr>
      <w:proofErr w:type="gramStart"/>
      <w:r>
        <w:rPr>
          <w:sz w:val="28"/>
          <w:szCs w:val="28"/>
        </w:rPr>
        <w:t>ПОСТАНОВЛЕНИЕ</w:t>
      </w:r>
      <w:r w:rsidR="00CF4305">
        <w:rPr>
          <w:sz w:val="28"/>
          <w:szCs w:val="28"/>
        </w:rPr>
        <w:t xml:space="preserve">  №</w:t>
      </w:r>
      <w:proofErr w:type="gramEnd"/>
      <w:r w:rsidR="00CF4305">
        <w:rPr>
          <w:sz w:val="28"/>
          <w:szCs w:val="28"/>
        </w:rPr>
        <w:t xml:space="preserve"> 621</w:t>
      </w:r>
    </w:p>
    <w:p w:rsidR="00AC1855" w:rsidRDefault="00AC1855" w:rsidP="00DD4134">
      <w:pPr>
        <w:rPr>
          <w:rFonts w:ascii="Times New Roman" w:hAnsi="Times New Roman"/>
          <w:b/>
          <w:sz w:val="20"/>
          <w:szCs w:val="20"/>
        </w:rPr>
      </w:pPr>
    </w:p>
    <w:p w:rsidR="00DD4134" w:rsidRPr="00AC1855" w:rsidRDefault="00DD4134" w:rsidP="00DD4134">
      <w:pPr>
        <w:ind w:firstLine="567"/>
        <w:jc w:val="center"/>
        <w:rPr>
          <w:rFonts w:ascii="Times New Roman" w:hAnsi="Times New Roman"/>
          <w:b/>
          <w:sz w:val="20"/>
          <w:szCs w:val="20"/>
        </w:rPr>
      </w:pPr>
    </w:p>
    <w:p w:rsidR="00DD4134" w:rsidRPr="00F57D6A" w:rsidRDefault="00CF4305" w:rsidP="00DD4134">
      <w:pPr>
        <w:ind w:firstLine="567"/>
        <w:jc w:val="center"/>
        <w:rPr>
          <w:rFonts w:ascii="Times New Roman" w:hAnsi="Times New Roman"/>
          <w:sz w:val="28"/>
          <w:szCs w:val="28"/>
        </w:rPr>
      </w:pPr>
      <w:r>
        <w:rPr>
          <w:rFonts w:ascii="Times New Roman" w:hAnsi="Times New Roman"/>
          <w:sz w:val="28"/>
          <w:szCs w:val="28"/>
        </w:rPr>
        <w:t xml:space="preserve"> </w:t>
      </w:r>
    </w:p>
    <w:p w:rsidR="00C374A5" w:rsidRPr="0020029B" w:rsidRDefault="00CF4305" w:rsidP="00DD4134">
      <w:pPr>
        <w:rPr>
          <w:rFonts w:ascii="Times New Roman" w:hAnsi="Times New Roman"/>
          <w:b/>
          <w:sz w:val="28"/>
          <w:szCs w:val="28"/>
        </w:rPr>
      </w:pPr>
      <w:r>
        <w:rPr>
          <w:rFonts w:ascii="Times New Roman" w:hAnsi="Times New Roman"/>
          <w:b/>
          <w:sz w:val="28"/>
          <w:szCs w:val="28"/>
        </w:rPr>
        <w:t xml:space="preserve">02 сентября 2019 г                                                                            </w:t>
      </w:r>
      <w:proofErr w:type="spellStart"/>
      <w:r>
        <w:rPr>
          <w:rFonts w:ascii="Times New Roman" w:hAnsi="Times New Roman"/>
          <w:b/>
          <w:sz w:val="28"/>
          <w:szCs w:val="28"/>
        </w:rPr>
        <w:t>с.Войково</w:t>
      </w:r>
      <w:proofErr w:type="spellEnd"/>
    </w:p>
    <w:p w:rsidR="00C374A5" w:rsidRPr="007D2492" w:rsidRDefault="00C374A5" w:rsidP="00C374A5">
      <w:pPr>
        <w:spacing w:line="100" w:lineRule="atLeast"/>
        <w:jc w:val="center"/>
        <w:rPr>
          <w:rFonts w:ascii="Times New Roman" w:hAnsi="Times New Roman" w:cs="Times New Roman"/>
          <w:b/>
          <w:bCs/>
        </w:rPr>
      </w:pPr>
    </w:p>
    <w:p w:rsidR="00C374A5" w:rsidRPr="00CF4305" w:rsidRDefault="00DB7C29" w:rsidP="00C374A5">
      <w:pPr>
        <w:overflowPunct w:val="0"/>
        <w:autoSpaceDN w:val="0"/>
        <w:adjustRightInd w:val="0"/>
        <w:ind w:right="4960"/>
        <w:rPr>
          <w:rFonts w:ascii="Times New Roman" w:hAnsi="Times New Roman" w:cs="Times New Roman"/>
          <w:b/>
          <w:iCs/>
          <w:sz w:val="28"/>
          <w:szCs w:val="28"/>
        </w:rPr>
      </w:pPr>
      <w:r w:rsidRPr="00AC1855">
        <w:rPr>
          <w:rFonts w:ascii="Times New Roman" w:hAnsi="Times New Roman" w:cs="Times New Roman"/>
          <w:b/>
          <w:iCs/>
          <w:sz w:val="24"/>
          <w:szCs w:val="24"/>
        </w:rPr>
        <w:t xml:space="preserve"> </w:t>
      </w:r>
      <w:r w:rsidR="00C374A5" w:rsidRPr="00CF4305">
        <w:rPr>
          <w:rFonts w:ascii="Times New Roman" w:hAnsi="Times New Roman" w:cs="Times New Roman"/>
          <w:b/>
          <w:iCs/>
          <w:sz w:val="28"/>
          <w:szCs w:val="28"/>
        </w:rPr>
        <w:t xml:space="preserve">Об утверждении административного регламента </w:t>
      </w:r>
      <w:r w:rsidR="00C374A5" w:rsidRPr="00CF4305">
        <w:rPr>
          <w:rFonts w:ascii="Times New Roman" w:hAnsi="Times New Roman" w:cs="Times New Roman"/>
          <w:b/>
          <w:bCs/>
          <w:color w:val="000000"/>
          <w:sz w:val="28"/>
          <w:szCs w:val="28"/>
        </w:rPr>
        <w:t xml:space="preserve">предоставления муниципальной </w:t>
      </w:r>
      <w:proofErr w:type="gramStart"/>
      <w:r w:rsidR="00C374A5" w:rsidRPr="00CF4305">
        <w:rPr>
          <w:rFonts w:ascii="Times New Roman" w:hAnsi="Times New Roman" w:cs="Times New Roman"/>
          <w:b/>
          <w:bCs/>
          <w:color w:val="000000"/>
          <w:sz w:val="28"/>
          <w:szCs w:val="28"/>
        </w:rPr>
        <w:t xml:space="preserve">услуги </w:t>
      </w:r>
      <w:r w:rsidR="00C374A5" w:rsidRPr="00CF4305">
        <w:rPr>
          <w:rFonts w:ascii="Times New Roman" w:hAnsi="Times New Roman" w:cs="Times New Roman"/>
          <w:b/>
          <w:color w:val="000000"/>
          <w:sz w:val="28"/>
          <w:szCs w:val="28"/>
        </w:rPr>
        <w:t xml:space="preserve"> </w:t>
      </w:r>
      <w:r w:rsidR="00C374A5" w:rsidRPr="00CF4305">
        <w:rPr>
          <w:rFonts w:ascii="Times New Roman" w:hAnsi="Times New Roman" w:cs="Times New Roman"/>
          <w:b/>
          <w:bCs/>
          <w:color w:val="000000"/>
          <w:sz w:val="28"/>
          <w:szCs w:val="28"/>
        </w:rPr>
        <w:t>«</w:t>
      </w:r>
      <w:proofErr w:type="gramEnd"/>
      <w:r w:rsidR="00C374A5" w:rsidRPr="00CF4305">
        <w:rPr>
          <w:rFonts w:ascii="Times New Roman" w:hAnsi="Times New Roman" w:cs="Times New Roman"/>
          <w:b/>
          <w:bCs/>
          <w:color w:val="000000"/>
          <w:sz w:val="28"/>
          <w:szCs w:val="28"/>
        </w:rPr>
        <w:t>Предоставление порубочного билета и (или) разрешения на пересадку деревьев и  кустарников»</w:t>
      </w:r>
    </w:p>
    <w:p w:rsidR="00C374A5" w:rsidRPr="00AC1855" w:rsidRDefault="00C374A5" w:rsidP="00C374A5">
      <w:pPr>
        <w:overflowPunct w:val="0"/>
        <w:autoSpaceDN w:val="0"/>
        <w:adjustRightInd w:val="0"/>
        <w:ind w:right="4960"/>
        <w:rPr>
          <w:rFonts w:ascii="Times New Roman" w:hAnsi="Times New Roman" w:cs="Times New Roman"/>
          <w:b/>
          <w:sz w:val="24"/>
          <w:szCs w:val="24"/>
        </w:rPr>
      </w:pPr>
    </w:p>
    <w:p w:rsidR="00C374A5" w:rsidRPr="008D54BB" w:rsidRDefault="00DB7C29" w:rsidP="00DB7C29">
      <w:pPr>
        <w:pStyle w:val="afb"/>
        <w:ind w:firstLine="567"/>
        <w:jc w:val="both"/>
        <w:rPr>
          <w:rFonts w:ascii="Times New Roman" w:hAnsi="Times New Roman"/>
          <w:sz w:val="28"/>
          <w:szCs w:val="28"/>
        </w:rPr>
      </w:pPr>
      <w:r>
        <w:rPr>
          <w:rFonts w:ascii="Times New Roman" w:hAnsi="Times New Roman"/>
          <w:sz w:val="28"/>
          <w:szCs w:val="28"/>
        </w:rPr>
        <w:t xml:space="preserve"> </w:t>
      </w:r>
      <w:r w:rsidRPr="003863E1">
        <w:rPr>
          <w:rFonts w:ascii="Times New Roman" w:hAnsi="Times New Roman"/>
          <w:sz w:val="28"/>
          <w:szCs w:val="28"/>
        </w:rPr>
        <w:t xml:space="preserve">В соответствии со ст.12 Федерального закона от 27.07.2010 г. № 210-ФЗ «Об организации предоставления государственных и муниципальных услуг», </w:t>
      </w:r>
      <w:r w:rsidR="00227098">
        <w:rPr>
          <w:rFonts w:ascii="Times New Roman" w:hAnsi="Times New Roman"/>
          <w:sz w:val="28"/>
          <w:szCs w:val="28"/>
        </w:rPr>
        <w:t xml:space="preserve">на основании Закона Республики Крым от 10.12.2014 г.  «О растительном мире», федерального закона от 10.01.2002 г. № 7-Фз «Об охране окружающей среды» </w:t>
      </w:r>
      <w:r>
        <w:rPr>
          <w:rFonts w:ascii="Times New Roman" w:eastAsia="Times New Roman" w:hAnsi="Times New Roman"/>
          <w:sz w:val="28"/>
          <w:szCs w:val="28"/>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sidRPr="003863E1">
        <w:rPr>
          <w:rFonts w:ascii="Times New Roman" w:hAnsi="Times New Roman"/>
          <w:sz w:val="28"/>
          <w:szCs w:val="28"/>
        </w:rPr>
        <w:t xml:space="preserve">Уставом Администрации </w:t>
      </w:r>
      <w:r w:rsidR="0020029B">
        <w:rPr>
          <w:rFonts w:ascii="Times New Roman" w:hAnsi="Times New Roman"/>
          <w:sz w:val="28"/>
          <w:szCs w:val="28"/>
        </w:rPr>
        <w:t>Войков</w:t>
      </w:r>
      <w:r>
        <w:rPr>
          <w:rFonts w:ascii="Times New Roman" w:hAnsi="Times New Roman"/>
          <w:sz w:val="28"/>
          <w:szCs w:val="28"/>
        </w:rPr>
        <w:t>ского</w:t>
      </w:r>
      <w:r w:rsidRPr="003863E1">
        <w:rPr>
          <w:rFonts w:ascii="Times New Roman" w:hAnsi="Times New Roman"/>
          <w:sz w:val="28"/>
          <w:szCs w:val="28"/>
        </w:rPr>
        <w:t xml:space="preserve"> сельского поселения </w:t>
      </w:r>
      <w:r>
        <w:rPr>
          <w:rFonts w:ascii="Times New Roman" w:hAnsi="Times New Roman"/>
          <w:sz w:val="28"/>
          <w:szCs w:val="28"/>
        </w:rPr>
        <w:t>Ленинского</w:t>
      </w:r>
      <w:r w:rsidRPr="003863E1">
        <w:rPr>
          <w:rFonts w:ascii="Times New Roman" w:hAnsi="Times New Roman"/>
          <w:sz w:val="28"/>
          <w:szCs w:val="28"/>
        </w:rPr>
        <w:t xml:space="preserve"> района Республики Крым, администрация </w:t>
      </w:r>
      <w:r w:rsidR="0020029B">
        <w:rPr>
          <w:rFonts w:ascii="Times New Roman" w:hAnsi="Times New Roman"/>
          <w:sz w:val="28"/>
          <w:szCs w:val="28"/>
        </w:rPr>
        <w:t>Войков</w:t>
      </w:r>
      <w:r>
        <w:rPr>
          <w:rFonts w:ascii="Times New Roman" w:hAnsi="Times New Roman"/>
          <w:sz w:val="28"/>
          <w:szCs w:val="28"/>
        </w:rPr>
        <w:t>ского</w:t>
      </w:r>
      <w:r w:rsidRPr="003863E1">
        <w:rPr>
          <w:rFonts w:ascii="Times New Roman" w:hAnsi="Times New Roman"/>
          <w:sz w:val="28"/>
          <w:szCs w:val="28"/>
        </w:rPr>
        <w:t xml:space="preserve"> сельского поселения</w:t>
      </w:r>
      <w:r>
        <w:rPr>
          <w:rFonts w:ascii="Times New Roman" w:hAnsi="Times New Roman"/>
          <w:sz w:val="28"/>
          <w:szCs w:val="28"/>
        </w:rPr>
        <w:t>,</w:t>
      </w:r>
    </w:p>
    <w:p w:rsidR="00C374A5" w:rsidRPr="008D54BB" w:rsidRDefault="0020029B" w:rsidP="00C374A5">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374A5" w:rsidRPr="008D54BB">
        <w:rPr>
          <w:rFonts w:ascii="Times New Roman" w:hAnsi="Times New Roman" w:cs="Times New Roman"/>
          <w:sz w:val="28"/>
          <w:szCs w:val="28"/>
        </w:rPr>
        <w:t>ПОСТАНОВЛЯЕТ:</w:t>
      </w:r>
    </w:p>
    <w:p w:rsidR="00DD4134" w:rsidRPr="00227098" w:rsidRDefault="00227098" w:rsidP="00227098">
      <w:pPr>
        <w:pStyle w:val="af2"/>
        <w:numPr>
          <w:ilvl w:val="0"/>
          <w:numId w:val="6"/>
        </w:numPr>
        <w:jc w:val="both"/>
        <w:rPr>
          <w:rFonts w:ascii="Times New Roman" w:eastAsia="Arial" w:hAnsi="Times New Roman" w:cs="Times New Roman"/>
          <w:color w:val="000000"/>
          <w:sz w:val="28"/>
          <w:szCs w:val="28"/>
        </w:rPr>
      </w:pPr>
      <w:r w:rsidRPr="00227098">
        <w:rPr>
          <w:rFonts w:ascii="Times New Roman" w:eastAsia="Arial" w:hAnsi="Times New Roman" w:cs="Times New Roman"/>
          <w:color w:val="000000"/>
          <w:sz w:val="28"/>
          <w:szCs w:val="28"/>
        </w:rPr>
        <w:t xml:space="preserve">Утвердить прилагаемый регламент предоставления муниципальной услуги «Предоставление порубочного билета и </w:t>
      </w:r>
      <w:proofErr w:type="gramStart"/>
      <w:r w:rsidRPr="00227098">
        <w:rPr>
          <w:rFonts w:ascii="Times New Roman" w:eastAsia="Arial" w:hAnsi="Times New Roman" w:cs="Times New Roman"/>
          <w:color w:val="000000"/>
          <w:sz w:val="28"/>
          <w:szCs w:val="28"/>
        </w:rPr>
        <w:t>( или</w:t>
      </w:r>
      <w:proofErr w:type="gramEnd"/>
      <w:r w:rsidRPr="00227098">
        <w:rPr>
          <w:rFonts w:ascii="Times New Roman" w:eastAsia="Arial" w:hAnsi="Times New Roman" w:cs="Times New Roman"/>
          <w:color w:val="000000"/>
          <w:sz w:val="28"/>
          <w:szCs w:val="28"/>
        </w:rPr>
        <w:t>) разрешения на пересадку деревьев, кустарников на территории Войковского сельского поселения Ленинского района Республи</w:t>
      </w:r>
      <w:r w:rsidR="00A27558">
        <w:rPr>
          <w:rFonts w:ascii="Times New Roman" w:eastAsia="Arial" w:hAnsi="Times New Roman" w:cs="Times New Roman"/>
          <w:color w:val="000000"/>
          <w:sz w:val="28"/>
          <w:szCs w:val="28"/>
        </w:rPr>
        <w:t>ки Крым», согласно приложения.</w:t>
      </w:r>
    </w:p>
    <w:p w:rsidR="00227098" w:rsidRPr="00A27558" w:rsidRDefault="00227098" w:rsidP="00227098">
      <w:pPr>
        <w:pStyle w:val="af2"/>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Разместить настоящее постановление в сети Интернет на официальном сайте Администрации Войковского сельского поселения Ленинского района Республики Крым</w:t>
      </w:r>
      <w:r w:rsidRPr="00227098">
        <w:rPr>
          <w:rFonts w:ascii="Times New Roman" w:hAnsi="Times New Roman" w:cs="Times New Roman"/>
          <w:b/>
          <w:sz w:val="28"/>
          <w:szCs w:val="28"/>
        </w:rPr>
        <w:t>:</w:t>
      </w:r>
      <w:r w:rsidRPr="00227098">
        <w:rPr>
          <w:rFonts w:ascii="Times New Roman" w:hAnsi="Times New Roman"/>
          <w:b/>
          <w:i/>
          <w:sz w:val="28"/>
          <w:szCs w:val="28"/>
        </w:rPr>
        <w:t xml:space="preserve"> </w:t>
      </w:r>
      <w:r w:rsidRPr="00227098">
        <w:rPr>
          <w:rFonts w:ascii="Times New Roman" w:hAnsi="Times New Roman"/>
          <w:b/>
          <w:i/>
          <w:sz w:val="28"/>
          <w:szCs w:val="28"/>
          <w:lang w:val="en-US"/>
        </w:rPr>
        <w:t>www</w:t>
      </w:r>
      <w:r w:rsidRPr="00227098">
        <w:rPr>
          <w:rFonts w:ascii="Times New Roman" w:hAnsi="Times New Roman"/>
          <w:b/>
          <w:i/>
          <w:sz w:val="28"/>
          <w:szCs w:val="28"/>
        </w:rPr>
        <w:t>.</w:t>
      </w:r>
      <w:hyperlink r:id="rId9" w:tgtFrame="_blank" w:history="1">
        <w:r w:rsidRPr="00227098">
          <w:rPr>
            <w:rStyle w:val="a5"/>
            <w:rFonts w:ascii="Times New Roman" w:hAnsi="Times New Roman"/>
            <w:b/>
            <w:i/>
            <w:color w:val="000000"/>
            <w:sz w:val="28"/>
            <w:szCs w:val="28"/>
            <w:shd w:val="clear" w:color="auto" w:fill="FFFFFF"/>
          </w:rPr>
          <w:t>http://voikovosovet.ru/</w:t>
        </w:r>
      </w:hyperlink>
    </w:p>
    <w:p w:rsidR="00A27558" w:rsidRDefault="00A27558" w:rsidP="00227098">
      <w:pPr>
        <w:pStyle w:val="af2"/>
        <w:numPr>
          <w:ilvl w:val="0"/>
          <w:numId w:val="6"/>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Постановления оставляю за собой.</w:t>
      </w:r>
    </w:p>
    <w:p w:rsidR="00A27558" w:rsidRDefault="00A27558" w:rsidP="00A27558">
      <w:pPr>
        <w:pStyle w:val="af2"/>
        <w:ind w:left="1099"/>
        <w:jc w:val="both"/>
        <w:rPr>
          <w:rFonts w:ascii="Times New Roman" w:hAnsi="Times New Roman" w:cs="Times New Roman"/>
          <w:sz w:val="28"/>
          <w:szCs w:val="28"/>
        </w:rPr>
      </w:pPr>
    </w:p>
    <w:p w:rsidR="00DD4134" w:rsidRDefault="00DD4134" w:rsidP="00C374A5">
      <w:pPr>
        <w:spacing w:line="274" w:lineRule="atLeast"/>
        <w:jc w:val="both"/>
        <w:rPr>
          <w:rFonts w:ascii="Times New Roman" w:hAnsi="Times New Roman" w:cs="Times New Roman"/>
          <w:sz w:val="28"/>
          <w:szCs w:val="28"/>
        </w:rPr>
      </w:pPr>
    </w:p>
    <w:p w:rsidR="00DD4134" w:rsidRDefault="00A27558" w:rsidP="00C374A5">
      <w:pPr>
        <w:spacing w:line="274" w:lineRule="atLeast"/>
        <w:jc w:val="both"/>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Pr>
          <w:rFonts w:ascii="Times New Roman" w:hAnsi="Times New Roman" w:cs="Times New Roman"/>
          <w:sz w:val="28"/>
          <w:szCs w:val="28"/>
        </w:rPr>
        <w:t xml:space="preserve"> Администрации</w:t>
      </w:r>
    </w:p>
    <w:p w:rsidR="00A27558" w:rsidRDefault="00A27558" w:rsidP="00C374A5">
      <w:pPr>
        <w:spacing w:line="274" w:lineRule="atLeast"/>
        <w:jc w:val="both"/>
        <w:rPr>
          <w:rFonts w:ascii="Times New Roman" w:hAnsi="Times New Roman" w:cs="Times New Roman"/>
          <w:sz w:val="28"/>
          <w:szCs w:val="28"/>
        </w:rPr>
      </w:pPr>
      <w:r>
        <w:rPr>
          <w:rFonts w:ascii="Times New Roman" w:hAnsi="Times New Roman" w:cs="Times New Roman"/>
          <w:sz w:val="28"/>
          <w:szCs w:val="28"/>
        </w:rPr>
        <w:t xml:space="preserve">Войковского сельского поселения                                                </w:t>
      </w:r>
      <w:proofErr w:type="spellStart"/>
      <w:r>
        <w:rPr>
          <w:rFonts w:ascii="Times New Roman" w:hAnsi="Times New Roman" w:cs="Times New Roman"/>
          <w:sz w:val="28"/>
          <w:szCs w:val="28"/>
        </w:rPr>
        <w:t>Е.А.Доценко</w:t>
      </w:r>
      <w:proofErr w:type="spellEnd"/>
    </w:p>
    <w:p w:rsidR="00DD4134" w:rsidRDefault="00DD4134" w:rsidP="00C374A5">
      <w:pPr>
        <w:spacing w:line="274" w:lineRule="atLeast"/>
        <w:jc w:val="both"/>
        <w:rPr>
          <w:rFonts w:ascii="Times New Roman" w:hAnsi="Times New Roman" w:cs="Times New Roman"/>
          <w:sz w:val="28"/>
          <w:szCs w:val="28"/>
        </w:rPr>
      </w:pPr>
    </w:p>
    <w:p w:rsidR="00DD4134" w:rsidRPr="00F875F9" w:rsidRDefault="00DD4134" w:rsidP="00C374A5">
      <w:pPr>
        <w:spacing w:line="274" w:lineRule="atLeast"/>
        <w:jc w:val="both"/>
        <w:rPr>
          <w:rFonts w:ascii="Times New Roman" w:hAnsi="Times New Roman" w:cs="Times New Roman"/>
          <w:sz w:val="28"/>
          <w:szCs w:val="28"/>
        </w:rPr>
      </w:pPr>
    </w:p>
    <w:p w:rsidR="00AC1855" w:rsidRDefault="00AC1855" w:rsidP="004D1DB6">
      <w:pPr>
        <w:ind w:left="6096"/>
        <w:rPr>
          <w:rFonts w:ascii="Times New Roman" w:hAnsi="Times New Roman" w:cs="Times New Roman"/>
          <w:sz w:val="24"/>
          <w:szCs w:val="24"/>
        </w:rPr>
      </w:pPr>
    </w:p>
    <w:p w:rsidR="0020029B" w:rsidRDefault="00A27558" w:rsidP="00A27558">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C1855" w:rsidRDefault="00CF4305" w:rsidP="004D1DB6">
      <w:pPr>
        <w:ind w:left="6096"/>
        <w:rPr>
          <w:rFonts w:ascii="Times New Roman" w:hAnsi="Times New Roman" w:cs="Times New Roman"/>
          <w:sz w:val="24"/>
          <w:szCs w:val="24"/>
        </w:rPr>
      </w:pPr>
      <w:r>
        <w:rPr>
          <w:rFonts w:ascii="Times New Roman" w:hAnsi="Times New Roman" w:cs="Times New Roman"/>
          <w:sz w:val="24"/>
          <w:szCs w:val="24"/>
        </w:rPr>
        <w:t xml:space="preserve">                               Приложение к</w:t>
      </w:r>
    </w:p>
    <w:p w:rsidR="00CF4305" w:rsidRDefault="00CF4305" w:rsidP="00CF4305">
      <w:pPr>
        <w:ind w:left="6096"/>
        <w:jc w:val="center"/>
        <w:rPr>
          <w:rFonts w:ascii="Times New Roman" w:hAnsi="Times New Roman" w:cs="Times New Roman"/>
          <w:sz w:val="24"/>
          <w:szCs w:val="24"/>
        </w:rPr>
      </w:pPr>
      <w:r>
        <w:rPr>
          <w:rFonts w:ascii="Times New Roman" w:hAnsi="Times New Roman" w:cs="Times New Roman"/>
          <w:sz w:val="24"/>
          <w:szCs w:val="24"/>
        </w:rPr>
        <w:t xml:space="preserve">                     Постановлению</w:t>
      </w:r>
    </w:p>
    <w:p w:rsidR="00483EA3" w:rsidRPr="002C7BB4" w:rsidRDefault="00A27558" w:rsidP="00BB00B4">
      <w:pPr>
        <w:jc w:val="center"/>
        <w:rPr>
          <w:rFonts w:ascii="Times New Roman" w:hAnsi="Times New Roman" w:cs="Times New Roman"/>
          <w:color w:val="000000"/>
          <w:sz w:val="28"/>
          <w:szCs w:val="28"/>
        </w:rPr>
      </w:pPr>
      <w:r>
        <w:rPr>
          <w:rFonts w:ascii="Times New Roman" w:hAnsi="Times New Roman" w:cs="Times New Roman"/>
          <w:sz w:val="24"/>
          <w:szCs w:val="24"/>
        </w:rPr>
        <w:t xml:space="preserve"> </w:t>
      </w:r>
      <w:r w:rsidR="00CF4305">
        <w:rPr>
          <w:rFonts w:ascii="Times New Roman" w:hAnsi="Times New Roman" w:cs="Times New Roman"/>
          <w:sz w:val="24"/>
          <w:szCs w:val="24"/>
        </w:rPr>
        <w:t xml:space="preserve">                                                                                                                                   № 621 от 02.09.2019 г</w:t>
      </w:r>
    </w:p>
    <w:p w:rsidR="00483EA3" w:rsidRPr="002C7BB4" w:rsidRDefault="00483EA3" w:rsidP="00BB00B4">
      <w:pPr>
        <w:jc w:val="center"/>
        <w:rPr>
          <w:rFonts w:ascii="Times New Roman" w:hAnsi="Times New Roman" w:cs="Times New Roman"/>
          <w:b/>
          <w:bCs/>
          <w:color w:val="000000"/>
          <w:sz w:val="28"/>
          <w:szCs w:val="28"/>
        </w:rPr>
      </w:pPr>
    </w:p>
    <w:p w:rsidR="00483EA3" w:rsidRPr="002C7BB4" w:rsidRDefault="00483EA3" w:rsidP="00BB00B4">
      <w:pPr>
        <w:jc w:val="center"/>
        <w:rPr>
          <w:rFonts w:ascii="Times New Roman" w:hAnsi="Times New Roman" w:cs="Times New Roman"/>
          <w:b/>
          <w:bCs/>
          <w:color w:val="000000"/>
          <w:sz w:val="28"/>
          <w:szCs w:val="28"/>
        </w:rPr>
      </w:pPr>
      <w:r w:rsidRPr="002C7BB4">
        <w:rPr>
          <w:rFonts w:ascii="Times New Roman" w:hAnsi="Times New Roman" w:cs="Times New Roman"/>
          <w:b/>
          <w:bCs/>
          <w:color w:val="000000"/>
          <w:sz w:val="28"/>
          <w:szCs w:val="28"/>
        </w:rPr>
        <w:t>Административный регламент</w:t>
      </w:r>
    </w:p>
    <w:p w:rsidR="00483EA3" w:rsidRDefault="00483EA3" w:rsidP="00BB00B4">
      <w:pPr>
        <w:jc w:val="center"/>
        <w:rPr>
          <w:rFonts w:ascii="Times New Roman" w:hAnsi="Times New Roman" w:cs="Times New Roman"/>
          <w:b/>
          <w:bCs/>
          <w:color w:val="000000"/>
          <w:sz w:val="28"/>
          <w:szCs w:val="28"/>
        </w:rPr>
      </w:pPr>
      <w:r w:rsidRPr="002C7BB4">
        <w:rPr>
          <w:rFonts w:ascii="Times New Roman" w:hAnsi="Times New Roman" w:cs="Times New Roman"/>
          <w:b/>
          <w:bCs/>
          <w:color w:val="000000"/>
          <w:sz w:val="28"/>
          <w:szCs w:val="28"/>
        </w:rPr>
        <w:t xml:space="preserve">предоставления муниципальной </w:t>
      </w:r>
      <w:proofErr w:type="gramStart"/>
      <w:r w:rsidRPr="002C7BB4">
        <w:rPr>
          <w:rFonts w:ascii="Times New Roman" w:hAnsi="Times New Roman" w:cs="Times New Roman"/>
          <w:b/>
          <w:bCs/>
          <w:color w:val="000000"/>
          <w:sz w:val="28"/>
          <w:szCs w:val="28"/>
        </w:rPr>
        <w:t>услуги</w:t>
      </w:r>
      <w:r w:rsidR="004D1DB6">
        <w:rPr>
          <w:rFonts w:ascii="Times New Roman" w:hAnsi="Times New Roman" w:cs="Times New Roman"/>
          <w:b/>
          <w:bCs/>
          <w:color w:val="000000"/>
          <w:sz w:val="28"/>
          <w:szCs w:val="28"/>
        </w:rPr>
        <w:t xml:space="preserve"> </w:t>
      </w:r>
      <w:r w:rsidRPr="002C7BB4">
        <w:rPr>
          <w:rFonts w:ascii="Times New Roman" w:hAnsi="Times New Roman" w:cs="Times New Roman"/>
          <w:color w:val="000000"/>
          <w:sz w:val="28"/>
          <w:szCs w:val="28"/>
        </w:rPr>
        <w:t xml:space="preserve"> </w:t>
      </w:r>
      <w:r w:rsidRPr="002C7BB4">
        <w:rPr>
          <w:rFonts w:ascii="Times New Roman" w:hAnsi="Times New Roman" w:cs="Times New Roman"/>
          <w:b/>
          <w:bCs/>
          <w:color w:val="000000"/>
          <w:sz w:val="28"/>
          <w:szCs w:val="28"/>
        </w:rPr>
        <w:t>«</w:t>
      </w:r>
      <w:proofErr w:type="gramEnd"/>
      <w:r w:rsidRPr="002C7BB4">
        <w:rPr>
          <w:rFonts w:ascii="Times New Roman" w:hAnsi="Times New Roman" w:cs="Times New Roman"/>
          <w:b/>
          <w:bCs/>
          <w:color w:val="000000"/>
          <w:sz w:val="28"/>
          <w:szCs w:val="28"/>
        </w:rPr>
        <w:t>Предоставление порубочного билета и (или) разрешения</w:t>
      </w:r>
      <w:r w:rsidR="004D1DB6">
        <w:rPr>
          <w:rFonts w:ascii="Times New Roman" w:hAnsi="Times New Roman" w:cs="Times New Roman"/>
          <w:b/>
          <w:bCs/>
          <w:color w:val="000000"/>
          <w:sz w:val="28"/>
          <w:szCs w:val="28"/>
        </w:rPr>
        <w:t xml:space="preserve"> </w:t>
      </w:r>
      <w:r w:rsidRPr="002C7BB4">
        <w:rPr>
          <w:rFonts w:ascii="Times New Roman" w:hAnsi="Times New Roman" w:cs="Times New Roman"/>
          <w:b/>
          <w:bCs/>
          <w:color w:val="000000"/>
          <w:sz w:val="28"/>
          <w:szCs w:val="28"/>
        </w:rPr>
        <w:t>на пересадку деревьев и  кустарников»</w:t>
      </w:r>
    </w:p>
    <w:p w:rsidR="005F5110" w:rsidRPr="009E5FAF" w:rsidRDefault="00A27558" w:rsidP="009E5FAF">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483EA3" w:rsidRPr="002C7BB4" w:rsidRDefault="00483EA3" w:rsidP="00BB00B4">
      <w:pPr>
        <w:jc w:val="both"/>
        <w:rPr>
          <w:rFonts w:ascii="Times New Roman" w:hAnsi="Times New Roman" w:cs="Times New Roman"/>
          <w:b/>
          <w:bCs/>
          <w:color w:val="000000"/>
          <w:sz w:val="28"/>
          <w:szCs w:val="28"/>
        </w:rPr>
      </w:pPr>
    </w:p>
    <w:p w:rsidR="00483EA3" w:rsidRPr="002C7BB4" w:rsidRDefault="00483EA3" w:rsidP="00BB00B4">
      <w:pPr>
        <w:numPr>
          <w:ilvl w:val="0"/>
          <w:numId w:val="2"/>
        </w:numPr>
        <w:tabs>
          <w:tab w:val="left" w:pos="358"/>
        </w:tabs>
        <w:jc w:val="center"/>
        <w:rPr>
          <w:rFonts w:ascii="Times New Roman" w:hAnsi="Times New Roman" w:cs="Times New Roman"/>
          <w:b/>
          <w:bCs/>
          <w:color w:val="000000"/>
          <w:sz w:val="28"/>
          <w:szCs w:val="28"/>
        </w:rPr>
      </w:pPr>
      <w:r w:rsidRPr="002C7BB4">
        <w:rPr>
          <w:rFonts w:ascii="Times New Roman" w:hAnsi="Times New Roman" w:cs="Times New Roman"/>
          <w:b/>
          <w:bCs/>
          <w:color w:val="000000"/>
          <w:sz w:val="28"/>
          <w:szCs w:val="28"/>
        </w:rPr>
        <w:t>Общие положения</w:t>
      </w:r>
    </w:p>
    <w:p w:rsidR="00483EA3" w:rsidRPr="002C7BB4" w:rsidRDefault="00483EA3" w:rsidP="00BB00B4">
      <w:pPr>
        <w:jc w:val="center"/>
        <w:rPr>
          <w:rFonts w:ascii="Times New Roman" w:hAnsi="Times New Roman" w:cs="Times New Roman"/>
          <w:b/>
          <w:bCs/>
          <w:color w:val="000000"/>
          <w:sz w:val="28"/>
          <w:szCs w:val="28"/>
        </w:rPr>
      </w:pPr>
    </w:p>
    <w:p w:rsidR="00483EA3" w:rsidRPr="002C7BB4" w:rsidRDefault="00483EA3" w:rsidP="004D1DB6">
      <w:pPr>
        <w:ind w:firstLine="709"/>
        <w:jc w:val="both"/>
        <w:rPr>
          <w:rFonts w:ascii="Times New Roman" w:hAnsi="Times New Roman" w:cs="Times New Roman"/>
          <w:sz w:val="28"/>
          <w:szCs w:val="28"/>
        </w:rPr>
      </w:pPr>
      <w:r w:rsidRPr="002C7BB4">
        <w:rPr>
          <w:rFonts w:ascii="Times New Roman" w:hAnsi="Times New Roman" w:cs="Times New Roman"/>
          <w:color w:val="000000"/>
          <w:sz w:val="28"/>
          <w:szCs w:val="28"/>
        </w:rPr>
        <w:t>1.1. Предмет регулирования</w:t>
      </w:r>
    </w:p>
    <w:p w:rsidR="00483EA3" w:rsidRPr="002C7BB4" w:rsidRDefault="00483EA3" w:rsidP="004D1DB6">
      <w:pPr>
        <w:ind w:firstLine="709"/>
        <w:jc w:val="both"/>
        <w:rPr>
          <w:rFonts w:ascii="Times New Roman" w:hAnsi="Times New Roman" w:cs="Times New Roman"/>
          <w:color w:val="000000"/>
          <w:sz w:val="28"/>
          <w:szCs w:val="28"/>
        </w:rPr>
      </w:pPr>
      <w:r w:rsidRPr="002C7BB4">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A27558">
        <w:rPr>
          <w:rFonts w:ascii="Times New Roman" w:hAnsi="Times New Roman" w:cs="Times New Roman"/>
          <w:sz w:val="28"/>
          <w:szCs w:val="28"/>
        </w:rPr>
        <w:t>Войков</w:t>
      </w:r>
      <w:r w:rsidR="00DD4134">
        <w:rPr>
          <w:rFonts w:ascii="Times New Roman" w:hAnsi="Times New Roman" w:cs="Times New Roman"/>
          <w:sz w:val="28"/>
          <w:szCs w:val="28"/>
        </w:rPr>
        <w:t>ского</w:t>
      </w:r>
      <w:r w:rsidRPr="002C7BB4">
        <w:rPr>
          <w:rFonts w:ascii="Times New Roman" w:hAnsi="Times New Roman" w:cs="Times New Roman"/>
          <w:sz w:val="28"/>
          <w:szCs w:val="28"/>
        </w:rPr>
        <w:t xml:space="preserve"> сельского поселения </w:t>
      </w:r>
      <w:r w:rsidR="00DD4134">
        <w:rPr>
          <w:rFonts w:ascii="Times New Roman" w:hAnsi="Times New Roman" w:cs="Times New Roman"/>
          <w:sz w:val="28"/>
          <w:szCs w:val="28"/>
        </w:rPr>
        <w:t>Ленинского</w:t>
      </w:r>
      <w:r w:rsidRPr="002C7BB4">
        <w:rPr>
          <w:rFonts w:ascii="Times New Roman" w:hAnsi="Times New Roman" w:cs="Times New Roman"/>
          <w:sz w:val="28"/>
          <w:szCs w:val="28"/>
        </w:rPr>
        <w:t xml:space="preserve"> муниципального района Республики Крым.</w:t>
      </w:r>
    </w:p>
    <w:p w:rsidR="00483EA3" w:rsidRPr="002C7BB4" w:rsidRDefault="00483EA3" w:rsidP="004D1DB6">
      <w:pPr>
        <w:pStyle w:val="ae"/>
        <w:spacing w:before="0" w:after="0"/>
        <w:ind w:firstLine="709"/>
        <w:jc w:val="both"/>
        <w:rPr>
          <w:rFonts w:ascii="Times New Roman" w:hAnsi="Times New Roman" w:cs="Times New Roman"/>
          <w:color w:val="000000"/>
          <w:sz w:val="28"/>
          <w:szCs w:val="28"/>
        </w:rPr>
      </w:pPr>
    </w:p>
    <w:p w:rsidR="00483EA3" w:rsidRPr="002C7BB4" w:rsidRDefault="00483EA3" w:rsidP="004D1DB6">
      <w:pPr>
        <w:pStyle w:val="ae"/>
        <w:numPr>
          <w:ilvl w:val="1"/>
          <w:numId w:val="2"/>
        </w:numPr>
        <w:spacing w:before="0" w:after="0"/>
        <w:ind w:firstLine="709"/>
        <w:jc w:val="both"/>
        <w:rPr>
          <w:rFonts w:ascii="Times New Roman" w:hAnsi="Times New Roman" w:cs="Times New Roman"/>
          <w:sz w:val="28"/>
          <w:szCs w:val="28"/>
        </w:rPr>
      </w:pPr>
      <w:r w:rsidRPr="002C7BB4">
        <w:rPr>
          <w:rFonts w:ascii="Times New Roman" w:hAnsi="Times New Roman" w:cs="Times New Roman"/>
          <w:color w:val="000000"/>
          <w:sz w:val="28"/>
          <w:szCs w:val="28"/>
        </w:rPr>
        <w:t>1.2. Круг заявителей</w:t>
      </w:r>
    </w:p>
    <w:p w:rsidR="00483EA3" w:rsidRPr="002C7BB4" w:rsidRDefault="00483EA3" w:rsidP="004D1DB6">
      <w:pPr>
        <w:pStyle w:val="ae"/>
        <w:spacing w:before="0" w:after="0"/>
        <w:ind w:firstLine="709"/>
        <w:jc w:val="both"/>
        <w:rPr>
          <w:rFonts w:ascii="Times New Roman" w:hAnsi="Times New Roman" w:cs="Times New Roman"/>
          <w:color w:val="333333"/>
          <w:spacing w:val="8"/>
          <w:sz w:val="28"/>
          <w:szCs w:val="28"/>
        </w:rPr>
      </w:pPr>
      <w:r w:rsidRPr="002C7BB4">
        <w:rPr>
          <w:rFonts w:ascii="Times New Roman" w:hAnsi="Times New Roman" w:cs="Times New Roman"/>
          <w:sz w:val="28"/>
          <w:szCs w:val="28"/>
        </w:rPr>
        <w:t>Заявителями на получение муниципальной услуги являются физические и юридические лица или их уполномоченные представители.</w:t>
      </w:r>
    </w:p>
    <w:p w:rsidR="00483EA3" w:rsidRPr="002C7BB4" w:rsidRDefault="00483EA3" w:rsidP="004D1DB6">
      <w:pPr>
        <w:pStyle w:val="ae"/>
        <w:spacing w:before="0" w:after="0"/>
        <w:ind w:firstLine="709"/>
        <w:jc w:val="both"/>
        <w:rPr>
          <w:rFonts w:ascii="Times New Roman" w:hAnsi="Times New Roman" w:cs="Times New Roman"/>
          <w:color w:val="333333"/>
          <w:spacing w:val="8"/>
          <w:sz w:val="28"/>
          <w:szCs w:val="28"/>
        </w:rPr>
      </w:pPr>
    </w:p>
    <w:p w:rsidR="00297BA2" w:rsidRPr="002C7BB4" w:rsidRDefault="00483EA3" w:rsidP="004D1DB6">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1.3. </w:t>
      </w:r>
      <w:r w:rsidR="00297BA2" w:rsidRPr="002C7BB4">
        <w:rPr>
          <w:rFonts w:ascii="Times New Roman" w:hAnsi="Times New Roman" w:cs="Times New Roman"/>
          <w:sz w:val="28"/>
          <w:szCs w:val="28"/>
        </w:rPr>
        <w:t xml:space="preserve">Ответственной за предоставление муниципальной услуги, является администрация </w:t>
      </w:r>
      <w:r w:rsidR="00A27558">
        <w:rPr>
          <w:rFonts w:ascii="Times New Roman" w:hAnsi="Times New Roman" w:cs="Times New Roman"/>
          <w:sz w:val="28"/>
          <w:szCs w:val="28"/>
        </w:rPr>
        <w:t>Войков</w:t>
      </w:r>
      <w:r w:rsidR="00DD4134">
        <w:rPr>
          <w:rFonts w:ascii="Times New Roman" w:hAnsi="Times New Roman" w:cs="Times New Roman"/>
          <w:sz w:val="28"/>
          <w:szCs w:val="28"/>
        </w:rPr>
        <w:t>ского</w:t>
      </w:r>
      <w:r w:rsidR="00297BA2" w:rsidRPr="002C7BB4">
        <w:rPr>
          <w:rFonts w:ascii="Times New Roman" w:hAnsi="Times New Roman" w:cs="Times New Roman"/>
          <w:sz w:val="28"/>
          <w:szCs w:val="28"/>
        </w:rPr>
        <w:t xml:space="preserve"> сельского поселения </w:t>
      </w:r>
      <w:r w:rsidR="00DD4134">
        <w:rPr>
          <w:rFonts w:ascii="Times New Roman" w:hAnsi="Times New Roman" w:cs="Times New Roman"/>
          <w:sz w:val="28"/>
          <w:szCs w:val="28"/>
        </w:rPr>
        <w:t>Ленинского</w:t>
      </w:r>
      <w:r w:rsidR="00297BA2" w:rsidRPr="002C7BB4">
        <w:rPr>
          <w:rFonts w:ascii="Times New Roman" w:hAnsi="Times New Roman" w:cs="Times New Roman"/>
          <w:sz w:val="28"/>
          <w:szCs w:val="28"/>
        </w:rPr>
        <w:t xml:space="preserve"> района Республики Крым (далее – Администрация).</w:t>
      </w:r>
    </w:p>
    <w:p w:rsidR="00297BA2" w:rsidRPr="00DD4134" w:rsidRDefault="00297BA2" w:rsidP="004D1DB6">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Место нахождения </w:t>
      </w:r>
      <w:proofErr w:type="gramStart"/>
      <w:r w:rsidRPr="002C7BB4">
        <w:rPr>
          <w:rFonts w:ascii="Times New Roman" w:hAnsi="Times New Roman" w:cs="Times New Roman"/>
          <w:sz w:val="28"/>
          <w:szCs w:val="28"/>
        </w:rPr>
        <w:t>Администрации</w:t>
      </w:r>
      <w:r w:rsidRPr="00DD4134">
        <w:rPr>
          <w:rFonts w:ascii="Times New Roman" w:hAnsi="Times New Roman" w:cs="Times New Roman"/>
          <w:sz w:val="28"/>
          <w:szCs w:val="28"/>
        </w:rPr>
        <w:t xml:space="preserve">: </w:t>
      </w:r>
      <w:r w:rsidR="00DD4134" w:rsidRPr="00DD4134">
        <w:rPr>
          <w:rFonts w:ascii="Times New Roman" w:hAnsi="Times New Roman" w:cs="Times New Roman"/>
          <w:sz w:val="28"/>
          <w:szCs w:val="28"/>
        </w:rPr>
        <w:t xml:space="preserve"> </w:t>
      </w:r>
      <w:r w:rsidR="00DD4134" w:rsidRPr="00DD4134">
        <w:rPr>
          <w:rFonts w:ascii="Times New Roman" w:hAnsi="Times New Roman"/>
          <w:sz w:val="28"/>
          <w:szCs w:val="28"/>
        </w:rPr>
        <w:t>29822</w:t>
      </w:r>
      <w:r w:rsidR="008879FC">
        <w:rPr>
          <w:rFonts w:ascii="Times New Roman" w:hAnsi="Times New Roman"/>
          <w:sz w:val="28"/>
          <w:szCs w:val="28"/>
        </w:rPr>
        <w:t>1</w:t>
      </w:r>
      <w:proofErr w:type="gramEnd"/>
      <w:r w:rsidR="00DD4134" w:rsidRPr="00DD4134">
        <w:rPr>
          <w:rFonts w:ascii="Times New Roman" w:hAnsi="Times New Roman"/>
          <w:sz w:val="28"/>
          <w:szCs w:val="28"/>
        </w:rPr>
        <w:t xml:space="preserve">  Республика Крым, Ленинский район, село </w:t>
      </w:r>
      <w:r w:rsidR="008879FC">
        <w:rPr>
          <w:rFonts w:ascii="Times New Roman" w:hAnsi="Times New Roman"/>
          <w:sz w:val="28"/>
          <w:szCs w:val="28"/>
        </w:rPr>
        <w:t>Войково</w:t>
      </w:r>
      <w:r w:rsidR="00DD4134" w:rsidRPr="00DD4134">
        <w:rPr>
          <w:rFonts w:ascii="Times New Roman" w:hAnsi="Times New Roman"/>
          <w:sz w:val="28"/>
          <w:szCs w:val="28"/>
        </w:rPr>
        <w:t xml:space="preserve"> , </w:t>
      </w:r>
      <w:proofErr w:type="spellStart"/>
      <w:r w:rsidR="00DD4134" w:rsidRPr="00DD4134">
        <w:rPr>
          <w:rFonts w:ascii="Times New Roman" w:hAnsi="Times New Roman"/>
          <w:sz w:val="28"/>
          <w:szCs w:val="28"/>
        </w:rPr>
        <w:t>ул.</w:t>
      </w:r>
      <w:r w:rsidR="008879FC">
        <w:rPr>
          <w:rFonts w:ascii="Times New Roman" w:hAnsi="Times New Roman"/>
          <w:sz w:val="28"/>
          <w:szCs w:val="28"/>
        </w:rPr>
        <w:t>Шоссейн</w:t>
      </w:r>
      <w:r w:rsidR="00DD4134" w:rsidRPr="00DD4134">
        <w:rPr>
          <w:rFonts w:ascii="Times New Roman" w:hAnsi="Times New Roman"/>
          <w:sz w:val="28"/>
          <w:szCs w:val="28"/>
        </w:rPr>
        <w:t>ая</w:t>
      </w:r>
      <w:proofErr w:type="spellEnd"/>
      <w:r w:rsidR="00DD4134" w:rsidRPr="00DD4134">
        <w:rPr>
          <w:rFonts w:ascii="Times New Roman" w:hAnsi="Times New Roman"/>
          <w:sz w:val="28"/>
          <w:szCs w:val="28"/>
        </w:rPr>
        <w:t xml:space="preserve"> ,1</w:t>
      </w:r>
      <w:r w:rsidR="008879FC">
        <w:rPr>
          <w:rFonts w:ascii="Times New Roman" w:hAnsi="Times New Roman"/>
          <w:sz w:val="28"/>
          <w:szCs w:val="28"/>
        </w:rPr>
        <w:t>0</w:t>
      </w:r>
      <w:r w:rsidR="00DD4134">
        <w:rPr>
          <w:rFonts w:ascii="Times New Roman" w:hAnsi="Times New Roman"/>
          <w:sz w:val="28"/>
          <w:szCs w:val="28"/>
        </w:rPr>
        <w:t>.</w:t>
      </w:r>
    </w:p>
    <w:p w:rsidR="00297BA2" w:rsidRPr="00DD4134" w:rsidRDefault="00297BA2" w:rsidP="004D1DB6">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Почтовый адрес </w:t>
      </w:r>
      <w:proofErr w:type="gramStart"/>
      <w:r w:rsidRPr="002C7BB4">
        <w:rPr>
          <w:rFonts w:ascii="Times New Roman" w:hAnsi="Times New Roman" w:cs="Times New Roman"/>
          <w:sz w:val="28"/>
          <w:szCs w:val="28"/>
        </w:rPr>
        <w:t>Администрации</w:t>
      </w:r>
      <w:r w:rsidRPr="00DD4134">
        <w:rPr>
          <w:rFonts w:ascii="Times New Roman" w:hAnsi="Times New Roman" w:cs="Times New Roman"/>
          <w:sz w:val="28"/>
          <w:szCs w:val="28"/>
        </w:rPr>
        <w:t xml:space="preserve">: </w:t>
      </w:r>
      <w:r w:rsidR="00DD4134" w:rsidRPr="00DD4134">
        <w:rPr>
          <w:rFonts w:ascii="Times New Roman" w:hAnsi="Times New Roman" w:cs="Times New Roman"/>
          <w:sz w:val="28"/>
          <w:szCs w:val="28"/>
        </w:rPr>
        <w:t xml:space="preserve"> </w:t>
      </w:r>
      <w:r w:rsidR="00DD4134" w:rsidRPr="00DD4134">
        <w:rPr>
          <w:rFonts w:ascii="Times New Roman" w:hAnsi="Times New Roman"/>
          <w:sz w:val="28"/>
          <w:szCs w:val="28"/>
        </w:rPr>
        <w:t>29822</w:t>
      </w:r>
      <w:r w:rsidR="008879FC">
        <w:rPr>
          <w:rFonts w:ascii="Times New Roman" w:hAnsi="Times New Roman"/>
          <w:sz w:val="28"/>
          <w:szCs w:val="28"/>
        </w:rPr>
        <w:t>1</w:t>
      </w:r>
      <w:proofErr w:type="gramEnd"/>
      <w:r w:rsidR="00DD4134" w:rsidRPr="00DD4134">
        <w:rPr>
          <w:rFonts w:ascii="Times New Roman" w:hAnsi="Times New Roman"/>
          <w:sz w:val="28"/>
          <w:szCs w:val="28"/>
        </w:rPr>
        <w:t xml:space="preserve">  Республика Крым, Ленинский район, село </w:t>
      </w:r>
      <w:r w:rsidR="008879FC">
        <w:rPr>
          <w:rFonts w:ascii="Times New Roman" w:hAnsi="Times New Roman"/>
          <w:sz w:val="28"/>
          <w:szCs w:val="28"/>
        </w:rPr>
        <w:t>Войково</w:t>
      </w:r>
      <w:r w:rsidR="00DD4134" w:rsidRPr="00DD4134">
        <w:rPr>
          <w:rFonts w:ascii="Times New Roman" w:hAnsi="Times New Roman"/>
          <w:sz w:val="28"/>
          <w:szCs w:val="28"/>
        </w:rPr>
        <w:t xml:space="preserve"> , ул.</w:t>
      </w:r>
      <w:r w:rsidR="008879FC">
        <w:rPr>
          <w:rFonts w:ascii="Times New Roman" w:hAnsi="Times New Roman"/>
          <w:sz w:val="28"/>
          <w:szCs w:val="28"/>
        </w:rPr>
        <w:t>Шоссейная,10</w:t>
      </w:r>
      <w:r w:rsidR="00DD4134">
        <w:rPr>
          <w:rFonts w:ascii="Times New Roman" w:hAnsi="Times New Roman"/>
          <w:sz w:val="28"/>
          <w:szCs w:val="28"/>
        </w:rPr>
        <w:t>.</w:t>
      </w:r>
    </w:p>
    <w:p w:rsidR="00297BA2" w:rsidRPr="009E5FAF" w:rsidRDefault="00297BA2" w:rsidP="004D1DB6">
      <w:pPr>
        <w:ind w:firstLine="709"/>
        <w:jc w:val="both"/>
        <w:rPr>
          <w:rFonts w:ascii="Times New Roman" w:hAnsi="Times New Roman" w:cs="Times New Roman"/>
          <w:b/>
          <w:sz w:val="28"/>
          <w:szCs w:val="28"/>
        </w:rPr>
      </w:pPr>
      <w:r w:rsidRPr="002C7BB4">
        <w:rPr>
          <w:rFonts w:ascii="Times New Roman" w:hAnsi="Times New Roman" w:cs="Times New Roman"/>
          <w:sz w:val="28"/>
          <w:szCs w:val="28"/>
        </w:rPr>
        <w:t>Электронный адрес Администрации</w:t>
      </w:r>
      <w:r w:rsidRPr="009E5FAF">
        <w:rPr>
          <w:rFonts w:ascii="Times New Roman" w:hAnsi="Times New Roman" w:cs="Times New Roman"/>
          <w:b/>
          <w:sz w:val="28"/>
          <w:szCs w:val="28"/>
        </w:rPr>
        <w:t xml:space="preserve">: </w:t>
      </w:r>
      <w:r w:rsidR="009E5FAF" w:rsidRPr="009E5FAF">
        <w:rPr>
          <w:rFonts w:ascii="Times New Roman" w:hAnsi="Times New Roman"/>
          <w:b/>
          <w:i/>
          <w:sz w:val="28"/>
          <w:szCs w:val="28"/>
        </w:rPr>
        <w:t xml:space="preserve"> </w:t>
      </w:r>
      <w:r w:rsidR="008879FC" w:rsidRPr="009E5FAF">
        <w:rPr>
          <w:rFonts w:ascii="Times New Roman" w:hAnsi="Times New Roman"/>
          <w:b/>
          <w:i/>
          <w:sz w:val="28"/>
          <w:szCs w:val="28"/>
        </w:rPr>
        <w:t xml:space="preserve"> </w:t>
      </w:r>
      <w:r w:rsidR="008879FC" w:rsidRPr="009E5FAF">
        <w:rPr>
          <w:rFonts w:ascii="Times New Roman" w:hAnsi="Times New Roman"/>
          <w:b/>
          <w:i/>
          <w:sz w:val="28"/>
          <w:szCs w:val="28"/>
          <w:lang w:val="en-US"/>
        </w:rPr>
        <w:t>www</w:t>
      </w:r>
      <w:r w:rsidR="008879FC" w:rsidRPr="009E5FAF">
        <w:rPr>
          <w:rFonts w:ascii="Times New Roman" w:hAnsi="Times New Roman"/>
          <w:b/>
          <w:i/>
          <w:sz w:val="28"/>
          <w:szCs w:val="28"/>
        </w:rPr>
        <w:t>.</w:t>
      </w:r>
      <w:hyperlink r:id="rId10" w:tgtFrame="_blank" w:history="1">
        <w:r w:rsidR="008879FC" w:rsidRPr="009E5FAF">
          <w:rPr>
            <w:rStyle w:val="a5"/>
            <w:rFonts w:ascii="Times New Roman" w:hAnsi="Times New Roman"/>
            <w:b/>
            <w:i/>
            <w:color w:val="000000"/>
            <w:sz w:val="28"/>
            <w:szCs w:val="28"/>
            <w:shd w:val="clear" w:color="auto" w:fill="FFFFFF"/>
          </w:rPr>
          <w:t>http://voikovosovet.ru/</w:t>
        </w:r>
      </w:hyperlink>
    </w:p>
    <w:p w:rsidR="00297BA2" w:rsidRPr="002C7BB4" w:rsidRDefault="00297BA2" w:rsidP="004D1DB6">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График работы Администрации: </w:t>
      </w:r>
    </w:p>
    <w:p w:rsidR="00297BA2" w:rsidRPr="002C7BB4" w:rsidRDefault="00297BA2" w:rsidP="00BB00B4">
      <w:pPr>
        <w:ind w:firstLine="709"/>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190"/>
        <w:gridCol w:w="3188"/>
        <w:gridCol w:w="3193"/>
      </w:tblGrid>
      <w:tr w:rsidR="00297BA2" w:rsidRPr="00BB00B4">
        <w:trPr>
          <w:trHeight w:val="428"/>
        </w:trPr>
        <w:tc>
          <w:tcPr>
            <w:tcW w:w="3190"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День недели</w:t>
            </w:r>
          </w:p>
        </w:tc>
        <w:tc>
          <w:tcPr>
            <w:tcW w:w="3188"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 xml:space="preserve">Часы работы (обеденный </w:t>
            </w:r>
          </w:p>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 xml:space="preserve">перерыв) </w:t>
            </w:r>
          </w:p>
        </w:tc>
        <w:tc>
          <w:tcPr>
            <w:tcW w:w="3193"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 xml:space="preserve">Часы приема граждан </w:t>
            </w:r>
          </w:p>
          <w:p w:rsidR="00297BA2" w:rsidRPr="00BB00B4" w:rsidRDefault="00297BA2" w:rsidP="00BB00B4">
            <w:pPr>
              <w:pStyle w:val="17"/>
              <w:jc w:val="both"/>
              <w:rPr>
                <w:rFonts w:ascii="Times New Roman" w:hAnsi="Times New Roman" w:cs="Times New Roman"/>
                <w:sz w:val="26"/>
                <w:szCs w:val="26"/>
              </w:rPr>
            </w:pPr>
          </w:p>
        </w:tc>
      </w:tr>
      <w:tr w:rsidR="00297BA2" w:rsidRPr="00BB00B4">
        <w:trPr>
          <w:trHeight w:val="428"/>
        </w:trPr>
        <w:tc>
          <w:tcPr>
            <w:tcW w:w="3190"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 xml:space="preserve">Понедельник </w:t>
            </w:r>
          </w:p>
          <w:p w:rsidR="00297BA2" w:rsidRPr="00BB00B4" w:rsidRDefault="00297BA2" w:rsidP="00BB00B4">
            <w:pPr>
              <w:pStyle w:val="17"/>
              <w:jc w:val="both"/>
              <w:rPr>
                <w:rFonts w:ascii="Times New Roman" w:hAnsi="Times New Roman" w:cs="Times New Roman"/>
                <w:sz w:val="26"/>
                <w:szCs w:val="26"/>
              </w:rPr>
            </w:pPr>
          </w:p>
        </w:tc>
        <w:tc>
          <w:tcPr>
            <w:tcW w:w="3188"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с 8-00 до 17-00</w:t>
            </w:r>
          </w:p>
          <w:p w:rsidR="00297BA2" w:rsidRPr="00BB00B4" w:rsidRDefault="009E5FAF" w:rsidP="009E5FAF">
            <w:pPr>
              <w:pStyle w:val="17"/>
              <w:jc w:val="both"/>
              <w:rPr>
                <w:rFonts w:ascii="Times New Roman" w:hAnsi="Times New Roman" w:cs="Times New Roman"/>
                <w:sz w:val="26"/>
                <w:szCs w:val="26"/>
              </w:rPr>
            </w:pPr>
            <w:r>
              <w:rPr>
                <w:rFonts w:ascii="Times New Roman" w:hAnsi="Times New Roman" w:cs="Times New Roman"/>
                <w:sz w:val="26"/>
                <w:szCs w:val="26"/>
              </w:rPr>
              <w:t>(перерыв с 12-00 до 13-00</w:t>
            </w:r>
            <w:r w:rsidR="00297BA2" w:rsidRPr="00BB00B4">
              <w:rPr>
                <w:rFonts w:ascii="Times New Roman" w:hAnsi="Times New Roman" w:cs="Times New Roman"/>
                <w:sz w:val="26"/>
                <w:szCs w:val="26"/>
              </w:rPr>
              <w:t>)</w:t>
            </w:r>
          </w:p>
        </w:tc>
        <w:tc>
          <w:tcPr>
            <w:tcW w:w="3193" w:type="dxa"/>
            <w:tcBorders>
              <w:top w:val="single" w:sz="4" w:space="0" w:color="000000"/>
              <w:left w:val="single" w:sz="4" w:space="0" w:color="000000"/>
              <w:bottom w:val="single" w:sz="4" w:space="0" w:color="000000"/>
              <w:right w:val="single" w:sz="4" w:space="0" w:color="000000"/>
            </w:tcBorders>
          </w:tcPr>
          <w:p w:rsidR="00297BA2" w:rsidRPr="00BB00B4" w:rsidRDefault="00C32B64" w:rsidP="00BB00B4">
            <w:pPr>
              <w:pStyle w:val="17"/>
              <w:jc w:val="both"/>
              <w:rPr>
                <w:rFonts w:ascii="Times New Roman" w:hAnsi="Times New Roman" w:cs="Times New Roman"/>
                <w:sz w:val="26"/>
                <w:szCs w:val="26"/>
              </w:rPr>
            </w:pPr>
            <w:r>
              <w:rPr>
                <w:rFonts w:ascii="Times New Roman" w:hAnsi="Times New Roman" w:cs="Times New Roman"/>
                <w:sz w:val="26"/>
                <w:szCs w:val="26"/>
              </w:rPr>
              <w:t>с 9-00 до 17</w:t>
            </w:r>
            <w:r w:rsidR="00297BA2" w:rsidRPr="00BB00B4">
              <w:rPr>
                <w:rFonts w:ascii="Times New Roman" w:hAnsi="Times New Roman" w:cs="Times New Roman"/>
                <w:sz w:val="26"/>
                <w:szCs w:val="26"/>
              </w:rPr>
              <w:t>-00</w:t>
            </w:r>
          </w:p>
          <w:p w:rsidR="00297BA2" w:rsidRPr="00BB00B4" w:rsidRDefault="00C32B64" w:rsidP="00BB00B4">
            <w:pPr>
              <w:pStyle w:val="17"/>
              <w:jc w:val="both"/>
              <w:rPr>
                <w:rFonts w:ascii="Times New Roman" w:hAnsi="Times New Roman" w:cs="Times New Roman"/>
                <w:sz w:val="26"/>
                <w:szCs w:val="26"/>
              </w:rPr>
            </w:pPr>
            <w:r>
              <w:rPr>
                <w:rFonts w:ascii="Times New Roman" w:hAnsi="Times New Roman" w:cs="Times New Roman"/>
                <w:sz w:val="26"/>
                <w:szCs w:val="26"/>
              </w:rPr>
              <w:t>(перерыв с 12-00 до 13-00</w:t>
            </w:r>
            <w:r w:rsidR="00297BA2" w:rsidRPr="00BB00B4">
              <w:rPr>
                <w:rFonts w:ascii="Times New Roman" w:hAnsi="Times New Roman" w:cs="Times New Roman"/>
                <w:sz w:val="26"/>
                <w:szCs w:val="26"/>
              </w:rPr>
              <w:t>)</w:t>
            </w:r>
          </w:p>
        </w:tc>
      </w:tr>
      <w:tr w:rsidR="00297BA2" w:rsidRPr="00BB00B4">
        <w:trPr>
          <w:trHeight w:val="428"/>
        </w:trPr>
        <w:tc>
          <w:tcPr>
            <w:tcW w:w="3190"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 xml:space="preserve">Вторник </w:t>
            </w:r>
          </w:p>
          <w:p w:rsidR="00297BA2" w:rsidRPr="00BB00B4" w:rsidRDefault="00297BA2" w:rsidP="00BB00B4">
            <w:pPr>
              <w:pStyle w:val="17"/>
              <w:jc w:val="both"/>
              <w:rPr>
                <w:rFonts w:ascii="Times New Roman" w:hAnsi="Times New Roman" w:cs="Times New Roman"/>
                <w:sz w:val="26"/>
                <w:szCs w:val="26"/>
              </w:rPr>
            </w:pPr>
          </w:p>
        </w:tc>
        <w:tc>
          <w:tcPr>
            <w:tcW w:w="3188"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с 8-00 до 17-00</w:t>
            </w:r>
          </w:p>
          <w:p w:rsidR="00297BA2" w:rsidRPr="00BB00B4" w:rsidRDefault="009E5FAF" w:rsidP="009E5FAF">
            <w:pPr>
              <w:pStyle w:val="17"/>
              <w:jc w:val="both"/>
              <w:rPr>
                <w:rFonts w:ascii="Times New Roman" w:hAnsi="Times New Roman" w:cs="Times New Roman"/>
                <w:sz w:val="26"/>
                <w:szCs w:val="26"/>
              </w:rPr>
            </w:pPr>
            <w:r>
              <w:rPr>
                <w:rFonts w:ascii="Times New Roman" w:hAnsi="Times New Roman" w:cs="Times New Roman"/>
                <w:sz w:val="26"/>
                <w:szCs w:val="26"/>
              </w:rPr>
              <w:t>(перерыв с 12-00 до 13-00</w:t>
            </w:r>
            <w:r w:rsidR="00297BA2" w:rsidRPr="00BB00B4">
              <w:rPr>
                <w:rFonts w:ascii="Times New Roman" w:hAnsi="Times New Roman" w:cs="Times New Roman"/>
                <w:sz w:val="26"/>
                <w:szCs w:val="26"/>
              </w:rPr>
              <w:t>)</w:t>
            </w:r>
          </w:p>
        </w:tc>
        <w:tc>
          <w:tcPr>
            <w:tcW w:w="3193"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p>
        </w:tc>
      </w:tr>
      <w:tr w:rsidR="00297BA2" w:rsidRPr="00BB00B4">
        <w:trPr>
          <w:trHeight w:val="428"/>
        </w:trPr>
        <w:tc>
          <w:tcPr>
            <w:tcW w:w="3190"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Среда</w:t>
            </w:r>
          </w:p>
        </w:tc>
        <w:tc>
          <w:tcPr>
            <w:tcW w:w="3188"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с 8-00 до 17-00</w:t>
            </w:r>
          </w:p>
          <w:p w:rsidR="00297BA2" w:rsidRPr="00BB00B4" w:rsidRDefault="00297BA2" w:rsidP="009E5FAF">
            <w:pPr>
              <w:pStyle w:val="17"/>
              <w:jc w:val="both"/>
              <w:rPr>
                <w:rFonts w:ascii="Times New Roman" w:hAnsi="Times New Roman" w:cs="Times New Roman"/>
                <w:sz w:val="26"/>
                <w:szCs w:val="26"/>
              </w:rPr>
            </w:pPr>
            <w:r w:rsidRPr="00BB00B4">
              <w:rPr>
                <w:rFonts w:ascii="Times New Roman" w:hAnsi="Times New Roman" w:cs="Times New Roman"/>
                <w:sz w:val="26"/>
                <w:szCs w:val="26"/>
              </w:rPr>
              <w:t>(перерыв с 12-00 до 1</w:t>
            </w:r>
            <w:r w:rsidR="009E5FAF">
              <w:rPr>
                <w:rFonts w:ascii="Times New Roman" w:hAnsi="Times New Roman" w:cs="Times New Roman"/>
                <w:sz w:val="26"/>
                <w:szCs w:val="26"/>
              </w:rPr>
              <w:t>3-00</w:t>
            </w:r>
            <w:r w:rsidRPr="00BB00B4">
              <w:rPr>
                <w:rFonts w:ascii="Times New Roman" w:hAnsi="Times New Roman" w:cs="Times New Roman"/>
                <w:sz w:val="26"/>
                <w:szCs w:val="26"/>
              </w:rPr>
              <w:t>)</w:t>
            </w:r>
          </w:p>
        </w:tc>
        <w:tc>
          <w:tcPr>
            <w:tcW w:w="3193" w:type="dxa"/>
            <w:tcBorders>
              <w:top w:val="single" w:sz="4" w:space="0" w:color="000000"/>
              <w:left w:val="single" w:sz="4" w:space="0" w:color="000000"/>
              <w:bottom w:val="single" w:sz="4" w:space="0" w:color="000000"/>
              <w:right w:val="single" w:sz="4" w:space="0" w:color="000000"/>
            </w:tcBorders>
          </w:tcPr>
          <w:p w:rsidR="00297BA2" w:rsidRDefault="00AC1855" w:rsidP="00BB00B4">
            <w:pPr>
              <w:pStyle w:val="17"/>
              <w:jc w:val="both"/>
              <w:rPr>
                <w:rFonts w:ascii="Times New Roman" w:hAnsi="Times New Roman" w:cs="Times New Roman"/>
                <w:sz w:val="26"/>
                <w:szCs w:val="26"/>
              </w:rPr>
            </w:pPr>
            <w:r>
              <w:rPr>
                <w:rFonts w:ascii="Times New Roman" w:hAnsi="Times New Roman" w:cs="Times New Roman"/>
                <w:sz w:val="26"/>
                <w:szCs w:val="26"/>
              </w:rPr>
              <w:t>С 9-00 до 17-00</w:t>
            </w:r>
          </w:p>
          <w:p w:rsidR="00AC1855" w:rsidRPr="00BB00B4" w:rsidRDefault="00AC1855" w:rsidP="00BB00B4">
            <w:pPr>
              <w:pStyle w:val="17"/>
              <w:jc w:val="both"/>
              <w:rPr>
                <w:rFonts w:ascii="Times New Roman" w:hAnsi="Times New Roman" w:cs="Times New Roman"/>
                <w:sz w:val="26"/>
                <w:szCs w:val="26"/>
              </w:rPr>
            </w:pPr>
            <w:r>
              <w:rPr>
                <w:rFonts w:ascii="Times New Roman" w:hAnsi="Times New Roman" w:cs="Times New Roman"/>
                <w:sz w:val="26"/>
                <w:szCs w:val="26"/>
              </w:rPr>
              <w:t xml:space="preserve">Перерыв с 12-00 до </w:t>
            </w:r>
            <w:r w:rsidR="00C32B64">
              <w:rPr>
                <w:rFonts w:ascii="Times New Roman" w:hAnsi="Times New Roman" w:cs="Times New Roman"/>
                <w:sz w:val="26"/>
                <w:szCs w:val="26"/>
              </w:rPr>
              <w:t>13-00</w:t>
            </w:r>
          </w:p>
        </w:tc>
      </w:tr>
      <w:tr w:rsidR="00297BA2" w:rsidRPr="00BB00B4">
        <w:trPr>
          <w:trHeight w:val="428"/>
        </w:trPr>
        <w:tc>
          <w:tcPr>
            <w:tcW w:w="3190"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Четверг</w:t>
            </w:r>
          </w:p>
        </w:tc>
        <w:tc>
          <w:tcPr>
            <w:tcW w:w="3188"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с 8-00 до 17-00</w:t>
            </w:r>
          </w:p>
          <w:p w:rsidR="00297BA2" w:rsidRPr="00BB00B4" w:rsidRDefault="00297BA2" w:rsidP="009E5FAF">
            <w:pPr>
              <w:pStyle w:val="17"/>
              <w:jc w:val="both"/>
              <w:rPr>
                <w:rFonts w:ascii="Times New Roman" w:hAnsi="Times New Roman" w:cs="Times New Roman"/>
                <w:sz w:val="26"/>
                <w:szCs w:val="26"/>
              </w:rPr>
            </w:pPr>
            <w:r w:rsidRPr="00BB00B4">
              <w:rPr>
                <w:rFonts w:ascii="Times New Roman" w:hAnsi="Times New Roman" w:cs="Times New Roman"/>
                <w:sz w:val="26"/>
                <w:szCs w:val="26"/>
              </w:rPr>
              <w:t>(перерыв с 12-00 до 1</w:t>
            </w:r>
            <w:r w:rsidR="009E5FAF">
              <w:rPr>
                <w:rFonts w:ascii="Times New Roman" w:hAnsi="Times New Roman" w:cs="Times New Roman"/>
                <w:sz w:val="26"/>
                <w:szCs w:val="26"/>
              </w:rPr>
              <w:t>3-00</w:t>
            </w:r>
            <w:r w:rsidRPr="00BB00B4">
              <w:rPr>
                <w:rFonts w:ascii="Times New Roman" w:hAnsi="Times New Roman" w:cs="Times New Roman"/>
                <w:sz w:val="26"/>
                <w:szCs w:val="26"/>
              </w:rPr>
              <w:t>)</w:t>
            </w:r>
          </w:p>
        </w:tc>
        <w:tc>
          <w:tcPr>
            <w:tcW w:w="3193"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p>
        </w:tc>
      </w:tr>
      <w:tr w:rsidR="00297BA2" w:rsidRPr="00BB00B4">
        <w:trPr>
          <w:trHeight w:val="428"/>
        </w:trPr>
        <w:tc>
          <w:tcPr>
            <w:tcW w:w="3190"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Пятница</w:t>
            </w:r>
          </w:p>
        </w:tc>
        <w:tc>
          <w:tcPr>
            <w:tcW w:w="3188"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с 8-00 до 16-45</w:t>
            </w:r>
          </w:p>
          <w:p w:rsidR="00297BA2" w:rsidRPr="00BB00B4" w:rsidRDefault="009E5FAF" w:rsidP="009E5FAF">
            <w:pPr>
              <w:pStyle w:val="17"/>
              <w:jc w:val="both"/>
              <w:rPr>
                <w:rFonts w:ascii="Times New Roman" w:hAnsi="Times New Roman" w:cs="Times New Roman"/>
                <w:sz w:val="26"/>
                <w:szCs w:val="26"/>
              </w:rPr>
            </w:pPr>
            <w:r>
              <w:rPr>
                <w:rFonts w:ascii="Times New Roman" w:hAnsi="Times New Roman" w:cs="Times New Roman"/>
                <w:sz w:val="26"/>
                <w:szCs w:val="26"/>
              </w:rPr>
              <w:t>(перерыв с 12-00 до 13-00</w:t>
            </w:r>
            <w:r w:rsidR="00297BA2" w:rsidRPr="00BB00B4">
              <w:rPr>
                <w:rFonts w:ascii="Times New Roman" w:hAnsi="Times New Roman" w:cs="Times New Roman"/>
                <w:sz w:val="26"/>
                <w:szCs w:val="26"/>
              </w:rPr>
              <w:t>)</w:t>
            </w:r>
          </w:p>
        </w:tc>
        <w:tc>
          <w:tcPr>
            <w:tcW w:w="3193"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p>
        </w:tc>
      </w:tr>
      <w:tr w:rsidR="00297BA2" w:rsidRPr="00BB00B4">
        <w:trPr>
          <w:trHeight w:val="428"/>
        </w:trPr>
        <w:tc>
          <w:tcPr>
            <w:tcW w:w="3190"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Суббота, воскресенье</w:t>
            </w:r>
          </w:p>
        </w:tc>
        <w:tc>
          <w:tcPr>
            <w:tcW w:w="3188"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 xml:space="preserve">Выходной день </w:t>
            </w:r>
          </w:p>
        </w:tc>
        <w:tc>
          <w:tcPr>
            <w:tcW w:w="3193" w:type="dxa"/>
            <w:tcBorders>
              <w:top w:val="single" w:sz="4" w:space="0" w:color="000000"/>
              <w:left w:val="single" w:sz="4" w:space="0" w:color="000000"/>
              <w:bottom w:val="single" w:sz="4" w:space="0" w:color="000000"/>
              <w:right w:val="single" w:sz="4" w:space="0" w:color="000000"/>
            </w:tcBorders>
          </w:tcPr>
          <w:p w:rsidR="00297BA2" w:rsidRPr="00BB00B4" w:rsidRDefault="00297BA2" w:rsidP="00BB00B4">
            <w:pPr>
              <w:pStyle w:val="17"/>
              <w:jc w:val="both"/>
              <w:rPr>
                <w:rFonts w:ascii="Times New Roman" w:hAnsi="Times New Roman" w:cs="Times New Roman"/>
                <w:sz w:val="26"/>
                <w:szCs w:val="26"/>
              </w:rPr>
            </w:pPr>
            <w:r w:rsidRPr="00BB00B4">
              <w:rPr>
                <w:rFonts w:ascii="Times New Roman" w:hAnsi="Times New Roman" w:cs="Times New Roman"/>
                <w:sz w:val="26"/>
                <w:szCs w:val="26"/>
              </w:rPr>
              <w:t xml:space="preserve">Выходной день </w:t>
            </w:r>
          </w:p>
          <w:p w:rsidR="00297BA2" w:rsidRPr="00BB00B4" w:rsidRDefault="00297BA2" w:rsidP="00BB00B4">
            <w:pPr>
              <w:pStyle w:val="17"/>
              <w:jc w:val="both"/>
              <w:rPr>
                <w:rFonts w:ascii="Times New Roman" w:hAnsi="Times New Roman" w:cs="Times New Roman"/>
                <w:sz w:val="26"/>
                <w:szCs w:val="26"/>
              </w:rPr>
            </w:pPr>
          </w:p>
        </w:tc>
      </w:tr>
    </w:tbl>
    <w:p w:rsidR="00297BA2" w:rsidRPr="00BB00B4" w:rsidRDefault="00297BA2" w:rsidP="00BB00B4">
      <w:pPr>
        <w:pStyle w:val="17"/>
        <w:ind w:firstLine="709"/>
        <w:jc w:val="both"/>
        <w:rPr>
          <w:rFonts w:ascii="Times New Roman" w:hAnsi="Times New Roman" w:cs="Times New Roman"/>
          <w:sz w:val="28"/>
          <w:szCs w:val="28"/>
        </w:rPr>
      </w:pPr>
      <w:r w:rsidRPr="00BB00B4">
        <w:rPr>
          <w:rFonts w:ascii="Times New Roman" w:hAnsi="Times New Roman" w:cs="Times New Roman"/>
          <w:sz w:val="28"/>
          <w:szCs w:val="28"/>
        </w:rPr>
        <w:lastRenderedPageBreak/>
        <w:t xml:space="preserve">Прием по вопросам предоставления муниципальной услуги ведется Администрацией по адресу: </w:t>
      </w:r>
      <w:proofErr w:type="gramStart"/>
      <w:r w:rsidR="00DD4134" w:rsidRPr="00DD4134">
        <w:rPr>
          <w:rFonts w:ascii="Times New Roman" w:hAnsi="Times New Roman"/>
          <w:sz w:val="28"/>
          <w:szCs w:val="28"/>
        </w:rPr>
        <w:t>29822</w:t>
      </w:r>
      <w:r w:rsidR="009E5FAF">
        <w:rPr>
          <w:rFonts w:ascii="Times New Roman" w:hAnsi="Times New Roman"/>
          <w:sz w:val="28"/>
          <w:szCs w:val="28"/>
        </w:rPr>
        <w:t>1</w:t>
      </w:r>
      <w:r w:rsidR="00DD4134" w:rsidRPr="00DD4134">
        <w:rPr>
          <w:rFonts w:ascii="Times New Roman" w:hAnsi="Times New Roman"/>
          <w:sz w:val="28"/>
          <w:szCs w:val="28"/>
        </w:rPr>
        <w:t xml:space="preserve">  Республика</w:t>
      </w:r>
      <w:proofErr w:type="gramEnd"/>
      <w:r w:rsidR="00DD4134" w:rsidRPr="00DD4134">
        <w:rPr>
          <w:rFonts w:ascii="Times New Roman" w:hAnsi="Times New Roman"/>
          <w:sz w:val="28"/>
          <w:szCs w:val="28"/>
        </w:rPr>
        <w:t xml:space="preserve"> Крым, Ленинский район, село </w:t>
      </w:r>
      <w:r w:rsidR="009E5FAF">
        <w:rPr>
          <w:rFonts w:ascii="Times New Roman" w:hAnsi="Times New Roman"/>
          <w:sz w:val="28"/>
          <w:szCs w:val="28"/>
        </w:rPr>
        <w:t>Войково</w:t>
      </w:r>
      <w:r w:rsidR="00DD4134" w:rsidRPr="00DD4134">
        <w:rPr>
          <w:rFonts w:ascii="Times New Roman" w:hAnsi="Times New Roman"/>
          <w:sz w:val="28"/>
          <w:szCs w:val="28"/>
        </w:rPr>
        <w:t xml:space="preserve"> , </w:t>
      </w:r>
      <w:proofErr w:type="spellStart"/>
      <w:r w:rsidR="00DD4134" w:rsidRPr="00DD4134">
        <w:rPr>
          <w:rFonts w:ascii="Times New Roman" w:hAnsi="Times New Roman"/>
          <w:sz w:val="28"/>
          <w:szCs w:val="28"/>
        </w:rPr>
        <w:t>ул.</w:t>
      </w:r>
      <w:r w:rsidR="009E5FAF">
        <w:rPr>
          <w:rFonts w:ascii="Times New Roman" w:hAnsi="Times New Roman"/>
          <w:sz w:val="28"/>
          <w:szCs w:val="28"/>
        </w:rPr>
        <w:t>Шоссей</w:t>
      </w:r>
      <w:r w:rsidR="00DD4134" w:rsidRPr="00DD4134">
        <w:rPr>
          <w:rFonts w:ascii="Times New Roman" w:hAnsi="Times New Roman"/>
          <w:sz w:val="28"/>
          <w:szCs w:val="28"/>
        </w:rPr>
        <w:t>ная</w:t>
      </w:r>
      <w:proofErr w:type="spellEnd"/>
      <w:r w:rsidR="00DD4134" w:rsidRPr="00DD4134">
        <w:rPr>
          <w:rFonts w:ascii="Times New Roman" w:hAnsi="Times New Roman"/>
          <w:sz w:val="28"/>
          <w:szCs w:val="28"/>
        </w:rPr>
        <w:t xml:space="preserve"> ,1</w:t>
      </w:r>
      <w:r w:rsidR="009E5FAF">
        <w:rPr>
          <w:rFonts w:ascii="Times New Roman" w:hAnsi="Times New Roman"/>
          <w:sz w:val="28"/>
          <w:szCs w:val="28"/>
        </w:rPr>
        <w:t>0</w:t>
      </w:r>
      <w:r w:rsidR="00DD4134" w:rsidRPr="00DD4134">
        <w:rPr>
          <w:rFonts w:ascii="Times New Roman" w:hAnsi="Times New Roman" w:cs="Times New Roman"/>
          <w:sz w:val="28"/>
          <w:szCs w:val="28"/>
        </w:rPr>
        <w:t xml:space="preserve"> </w:t>
      </w:r>
      <w:r w:rsidRPr="00DD4134">
        <w:rPr>
          <w:rFonts w:ascii="Times New Roman" w:hAnsi="Times New Roman" w:cs="Times New Roman"/>
          <w:sz w:val="28"/>
          <w:szCs w:val="28"/>
        </w:rPr>
        <w:t>,</w:t>
      </w:r>
      <w:r w:rsidRPr="00BB00B4">
        <w:rPr>
          <w:rFonts w:ascii="Times New Roman" w:hAnsi="Times New Roman" w:cs="Times New Roman"/>
          <w:sz w:val="28"/>
          <w:szCs w:val="28"/>
        </w:rPr>
        <w:t xml:space="preserve"> по следующе</w:t>
      </w:r>
      <w:r w:rsidR="00C32B64">
        <w:rPr>
          <w:rFonts w:ascii="Times New Roman" w:hAnsi="Times New Roman" w:cs="Times New Roman"/>
          <w:sz w:val="28"/>
          <w:szCs w:val="28"/>
        </w:rPr>
        <w:t>му графику: понедельник, среда  с 9-00 до 17-00 (перерыв с 12-00 до 13-00</w:t>
      </w:r>
      <w:r w:rsidRPr="00BB00B4">
        <w:rPr>
          <w:rFonts w:ascii="Times New Roman" w:hAnsi="Times New Roman" w:cs="Times New Roman"/>
          <w:sz w:val="28"/>
          <w:szCs w:val="28"/>
        </w:rPr>
        <w:t>) (время московское).</w:t>
      </w:r>
    </w:p>
    <w:p w:rsidR="00297BA2" w:rsidRPr="00BB00B4" w:rsidRDefault="00297BA2" w:rsidP="00BB00B4">
      <w:pPr>
        <w:ind w:firstLine="709"/>
        <w:jc w:val="both"/>
        <w:rPr>
          <w:rFonts w:ascii="Times New Roman" w:hAnsi="Times New Roman" w:cs="Times New Roman"/>
          <w:sz w:val="28"/>
          <w:szCs w:val="28"/>
        </w:rPr>
      </w:pPr>
      <w:r w:rsidRPr="00BB00B4">
        <w:rPr>
          <w:rFonts w:ascii="Times New Roman" w:hAnsi="Times New Roman" w:cs="Times New Roman"/>
          <w:sz w:val="28"/>
          <w:szCs w:val="28"/>
        </w:rPr>
        <w:t>Справочные телефоны:</w:t>
      </w:r>
    </w:p>
    <w:p w:rsidR="00297BA2" w:rsidRPr="00DB7C29"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общий тел/</w:t>
      </w:r>
      <w:proofErr w:type="gramStart"/>
      <w:r w:rsidRPr="002C7BB4">
        <w:rPr>
          <w:rFonts w:ascii="Times New Roman" w:hAnsi="Times New Roman" w:cs="Times New Roman"/>
          <w:sz w:val="28"/>
          <w:szCs w:val="28"/>
        </w:rPr>
        <w:t xml:space="preserve">факс: </w:t>
      </w:r>
      <w:r w:rsidR="00DD4134" w:rsidRPr="00DB7C29">
        <w:rPr>
          <w:rFonts w:ascii="Times New Roman" w:hAnsi="Times New Roman" w:cs="Times New Roman"/>
          <w:sz w:val="28"/>
          <w:szCs w:val="28"/>
        </w:rPr>
        <w:t xml:space="preserve"> </w:t>
      </w:r>
      <w:r w:rsidR="00DD4134" w:rsidRPr="00DB7C29">
        <w:rPr>
          <w:rFonts w:ascii="Times New Roman" w:hAnsi="Times New Roman"/>
          <w:sz w:val="28"/>
          <w:szCs w:val="28"/>
        </w:rPr>
        <w:t>(</w:t>
      </w:r>
      <w:proofErr w:type="gramEnd"/>
      <w:r w:rsidR="00DD4134" w:rsidRPr="00DB7C29">
        <w:rPr>
          <w:rFonts w:ascii="Times New Roman" w:hAnsi="Times New Roman"/>
          <w:sz w:val="28"/>
          <w:szCs w:val="28"/>
        </w:rPr>
        <w:t>06557) 6</w:t>
      </w:r>
      <w:r w:rsidR="009E5FAF">
        <w:rPr>
          <w:rFonts w:ascii="Times New Roman" w:hAnsi="Times New Roman"/>
          <w:sz w:val="28"/>
          <w:szCs w:val="28"/>
        </w:rPr>
        <w:t>6</w:t>
      </w:r>
      <w:r w:rsidR="00DD4134" w:rsidRPr="00DB7C29">
        <w:rPr>
          <w:rFonts w:ascii="Times New Roman" w:hAnsi="Times New Roman"/>
          <w:sz w:val="28"/>
          <w:szCs w:val="28"/>
        </w:rPr>
        <w:t>-</w:t>
      </w:r>
      <w:r w:rsidR="009E5FAF">
        <w:rPr>
          <w:rFonts w:ascii="Times New Roman" w:hAnsi="Times New Roman"/>
          <w:sz w:val="28"/>
          <w:szCs w:val="28"/>
        </w:rPr>
        <w:t>632</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w:t>
      </w:r>
      <w:proofErr w:type="gramStart"/>
      <w:r w:rsidRPr="002C7BB4">
        <w:rPr>
          <w:rFonts w:ascii="Times New Roman" w:hAnsi="Times New Roman" w:cs="Times New Roman"/>
          <w:sz w:val="28"/>
          <w:szCs w:val="28"/>
        </w:rPr>
        <w:t>1.Муниципальная</w:t>
      </w:r>
      <w:proofErr w:type="gramEnd"/>
      <w:r w:rsidRPr="002C7BB4">
        <w:rPr>
          <w:rFonts w:ascii="Times New Roman" w:hAnsi="Times New Roman" w:cs="Times New Roman"/>
          <w:sz w:val="28"/>
          <w:szCs w:val="28"/>
        </w:rPr>
        <w:t xml:space="preserve"> услуга может быть предоставлена при обращении в  государственное бюджетное учреждение Республики Крым  «Многофункциональный центр предоставления государственных и муниципальных услуг» (далее – МФЦ).</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1.3.2. Информирование о предоставлении муниципальной услуги осуществляется в форме:</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-непосредственного общения (при личном обращении либо по телефону) со специалистом Администрации;</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-ответа на письменное обращение;</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-ответа по электронной почте (при наличии)</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-размещения информационных материалов на официальном сайте, на информационном стенде, размещенном в помещении Администрации;</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 при обращении </w:t>
      </w:r>
      <w:proofErr w:type="gramStart"/>
      <w:r w:rsidRPr="002C7BB4">
        <w:rPr>
          <w:rFonts w:ascii="Times New Roman" w:hAnsi="Times New Roman" w:cs="Times New Roman"/>
          <w:sz w:val="28"/>
          <w:szCs w:val="28"/>
        </w:rPr>
        <w:t>в  МФЦ</w:t>
      </w:r>
      <w:proofErr w:type="gramEnd"/>
      <w:r w:rsidRPr="002C7BB4">
        <w:rPr>
          <w:rFonts w:ascii="Times New Roman" w:hAnsi="Times New Roman" w:cs="Times New Roman"/>
          <w:sz w:val="28"/>
          <w:szCs w:val="28"/>
        </w:rPr>
        <w:t>.</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1.3.2.1. При устном обращении заявителя специалист Администрации, осуществляющий прием и консультирование, в пределах своей компетенции дает ответ самостоятельно.</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Если специалист Администрации, осуществляющий прием и </w:t>
      </w:r>
      <w:proofErr w:type="gramStart"/>
      <w:r w:rsidRPr="002C7BB4">
        <w:rPr>
          <w:rFonts w:ascii="Times New Roman" w:hAnsi="Times New Roman" w:cs="Times New Roman"/>
          <w:sz w:val="28"/>
          <w:szCs w:val="28"/>
        </w:rPr>
        <w:t>консультирование,  не</w:t>
      </w:r>
      <w:proofErr w:type="gramEnd"/>
      <w:r w:rsidRPr="002C7BB4">
        <w:rPr>
          <w:rFonts w:ascii="Times New Roman" w:hAnsi="Times New Roman" w:cs="Times New Roman"/>
          <w:sz w:val="28"/>
          <w:szCs w:val="28"/>
        </w:rPr>
        <w:t xml:space="preserve">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-изложить суть обращения в письменной форме;</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-назначить другое удобное для заявителя время для консультации;</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-дать консультацию в двухдневный срок по контактному телефону, указанному заявителем.</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Должностное лицо, осуществляющее консультирование по телефону, сняв трубку, должно представиться, назвав наименование органа местного самоуправления, свою должность, фамилию, имя и отчество.</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Время консультации по телефону, как правило, не должно превышать 10 минут.</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При невозможности должностным лицом, осуществляющим консультирование по телефону, предоставить информацию, указанное должностное лицо может предложить заявителю обратиться за необходимой информацией в форме письменной консультации.</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1.3.2.2.  Консультирование по письменным обращениям осуществляется в форме письменных ответов на письменные обращения заявителей. </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Специалист Администрации готовит разъяснения в пределах своей компетенции. Ответы на письменные обращения должны содержать ответы на поставленные вопросы, фамилию, инициалы и номер телефона исполнителя.</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Ответ на письменное обращение подписывается руководителем (заместителем руководителя) Администрации.</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Указанный ответ направляется по почте или факсу (при наличии) в зависимости от способа доставки, указанного в письменном обращении заявителя.</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Срок направления указанного ответа составляет тридцать календарных дней с </w:t>
      </w:r>
      <w:r w:rsidRPr="002C7BB4">
        <w:rPr>
          <w:rFonts w:ascii="Times New Roman" w:hAnsi="Times New Roman" w:cs="Times New Roman"/>
          <w:sz w:val="28"/>
          <w:szCs w:val="28"/>
        </w:rPr>
        <w:lastRenderedPageBreak/>
        <w:t>момента регистрации в органе местного самоуправления письменного обращения заявителя.</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1.3.2.3. Консультирование по электронной почте (при наличии) осуществляется в режиме вопросов-ответов в течение пятнадцати календарных дней с момента регистрации в уполномоченном органе электронного обращения заявителя.</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1.3.2.4.  Все консультации являются безвозмездными.</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1.3.2.5. Сведения о местонахождении, графике работы, контактных телефонах, Интернет адресах, адресах электронной почты сообщаются при личном или письменном обращении, по номерам контактных телефонов, размещаются на Интернет-сайтах и на информационных стендах.</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1.3.2.6. Информирование о предоставлении муниципальной услуги через центр МФЦ осуществляется путем размещения информации на информационных стендах, путем использования средств телефонной связи, путем использования информационно-телекоммуникационных сетей общего пользования, в том числе по сети Интернет, электронной связи, также информация предоставляться при личном консультировании специалистом МФЦ.</w:t>
      </w:r>
    </w:p>
    <w:p w:rsidR="00297BA2" w:rsidRPr="002C7BB4" w:rsidRDefault="00297BA2"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1.3.2.7. Информация о предоставлении муниципальной услуги должна быть доступна инвалидам.</w:t>
      </w:r>
    </w:p>
    <w:p w:rsidR="00483EA3" w:rsidRPr="002C7BB4" w:rsidRDefault="00483EA3" w:rsidP="00BB00B4">
      <w:pPr>
        <w:ind w:firstLine="554"/>
        <w:jc w:val="both"/>
        <w:rPr>
          <w:rFonts w:ascii="Times New Roman" w:hAnsi="Times New Roman" w:cs="Times New Roman"/>
          <w:sz w:val="28"/>
          <w:szCs w:val="28"/>
        </w:rPr>
      </w:pPr>
    </w:p>
    <w:p w:rsidR="00483EA3" w:rsidRPr="002C7BB4" w:rsidRDefault="00483EA3" w:rsidP="00BB00B4">
      <w:pPr>
        <w:numPr>
          <w:ilvl w:val="0"/>
          <w:numId w:val="2"/>
        </w:numPr>
        <w:jc w:val="center"/>
        <w:rPr>
          <w:rFonts w:ascii="Times New Roman" w:hAnsi="Times New Roman" w:cs="Times New Roman"/>
          <w:b/>
          <w:bCs/>
          <w:sz w:val="28"/>
          <w:szCs w:val="28"/>
        </w:rPr>
      </w:pPr>
      <w:r w:rsidRPr="002C7BB4">
        <w:rPr>
          <w:rFonts w:ascii="Times New Roman" w:hAnsi="Times New Roman" w:cs="Times New Roman"/>
          <w:b/>
          <w:bCs/>
          <w:sz w:val="28"/>
          <w:szCs w:val="28"/>
        </w:rPr>
        <w:t>Стандарт предоставления муниципальной услуги</w:t>
      </w:r>
    </w:p>
    <w:p w:rsidR="00483EA3" w:rsidRPr="002C7BB4" w:rsidRDefault="00483EA3" w:rsidP="00BB00B4">
      <w:pPr>
        <w:jc w:val="center"/>
        <w:rPr>
          <w:rFonts w:ascii="Times New Roman" w:hAnsi="Times New Roman" w:cs="Times New Roman"/>
          <w:b/>
          <w:bCs/>
          <w:sz w:val="28"/>
          <w:szCs w:val="28"/>
        </w:rPr>
      </w:pPr>
    </w:p>
    <w:p w:rsidR="00483EA3" w:rsidRPr="002C7BB4" w:rsidRDefault="00483EA3" w:rsidP="00BB00B4">
      <w:pPr>
        <w:ind w:firstLine="554"/>
        <w:jc w:val="both"/>
        <w:rPr>
          <w:rFonts w:ascii="Times New Roman" w:hAnsi="Times New Roman" w:cs="Times New Roman"/>
          <w:sz w:val="28"/>
          <w:szCs w:val="28"/>
        </w:rPr>
      </w:pPr>
      <w:r w:rsidRPr="002C7BB4">
        <w:rPr>
          <w:rFonts w:ascii="Times New Roman" w:hAnsi="Times New Roman" w:cs="Times New Roman"/>
          <w:sz w:val="28"/>
          <w:szCs w:val="28"/>
        </w:rPr>
        <w:t xml:space="preserve">2.1. Наименование муниципальной услуги – «Предоставление порубочного билета и (или) разрешения на пересадку деревьев и кустарников». </w:t>
      </w:r>
    </w:p>
    <w:p w:rsidR="00483EA3" w:rsidRPr="002C7BB4" w:rsidRDefault="00483EA3" w:rsidP="00BB00B4">
      <w:pPr>
        <w:ind w:firstLine="554"/>
        <w:jc w:val="both"/>
        <w:rPr>
          <w:rFonts w:ascii="Times New Roman" w:hAnsi="Times New Roman" w:cs="Times New Roman"/>
          <w:color w:val="000000"/>
          <w:sz w:val="28"/>
          <w:szCs w:val="28"/>
        </w:rPr>
      </w:pPr>
      <w:r w:rsidRPr="002C7BB4">
        <w:rPr>
          <w:rFonts w:ascii="Times New Roman" w:hAnsi="Times New Roman" w:cs="Times New Roman"/>
          <w:sz w:val="28"/>
          <w:szCs w:val="28"/>
        </w:rPr>
        <w:t xml:space="preserve">2.2. Муниципальная услуга предоставляется администрацией </w:t>
      </w:r>
      <w:r w:rsidR="009E5FAF">
        <w:rPr>
          <w:rFonts w:ascii="Times New Roman" w:hAnsi="Times New Roman" w:cs="Times New Roman"/>
          <w:sz w:val="28"/>
          <w:szCs w:val="28"/>
        </w:rPr>
        <w:t>Войков</w:t>
      </w:r>
      <w:r w:rsidR="00DD4134">
        <w:rPr>
          <w:rFonts w:ascii="Times New Roman" w:hAnsi="Times New Roman" w:cs="Times New Roman"/>
          <w:sz w:val="28"/>
          <w:szCs w:val="28"/>
        </w:rPr>
        <w:t>ского</w:t>
      </w:r>
      <w:r w:rsidRPr="002C7BB4">
        <w:rPr>
          <w:rFonts w:ascii="Times New Roman" w:hAnsi="Times New Roman" w:cs="Times New Roman"/>
          <w:sz w:val="28"/>
          <w:szCs w:val="28"/>
        </w:rPr>
        <w:t xml:space="preserve"> сельского поселения </w:t>
      </w:r>
      <w:r w:rsidR="00DD4134">
        <w:rPr>
          <w:rFonts w:ascii="Times New Roman" w:hAnsi="Times New Roman" w:cs="Times New Roman"/>
          <w:sz w:val="28"/>
          <w:szCs w:val="28"/>
        </w:rPr>
        <w:t>Ленинского</w:t>
      </w:r>
      <w:r w:rsidRPr="002C7BB4">
        <w:rPr>
          <w:rFonts w:ascii="Times New Roman" w:hAnsi="Times New Roman" w:cs="Times New Roman"/>
          <w:sz w:val="28"/>
          <w:szCs w:val="28"/>
        </w:rPr>
        <w:t xml:space="preserve"> района Республики Крым (далее – администрация поселения).</w:t>
      </w:r>
    </w:p>
    <w:p w:rsidR="00483EA3" w:rsidRDefault="00483EA3" w:rsidP="00BB00B4">
      <w:pPr>
        <w:shd w:val="clear" w:color="auto" w:fill="FFFFFF"/>
        <w:ind w:firstLine="567"/>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2C7BB4">
        <w:rPr>
          <w:rFonts w:ascii="Times New Roman" w:hAnsi="Times New Roman" w:cs="Times New Roman"/>
          <w:color w:val="000000"/>
          <w:sz w:val="28"/>
          <w:szCs w:val="28"/>
        </w:rPr>
        <w:t>Росреестр</w:t>
      </w:r>
      <w:proofErr w:type="spellEnd"/>
      <w:r w:rsidRPr="002C7BB4">
        <w:rPr>
          <w:rFonts w:ascii="Times New Roman" w:hAnsi="Times New Roman" w:cs="Times New Roman"/>
          <w:color w:val="000000"/>
          <w:sz w:val="28"/>
          <w:szCs w:val="28"/>
        </w:rPr>
        <w:t>).</w:t>
      </w:r>
    </w:p>
    <w:p w:rsidR="00892193" w:rsidRPr="009E5FAF" w:rsidRDefault="00892193" w:rsidP="00892193">
      <w:pPr>
        <w:tabs>
          <w:tab w:val="left" w:pos="1061"/>
        </w:tabs>
        <w:ind w:right="200"/>
        <w:jc w:val="both"/>
        <w:rPr>
          <w:rFonts w:ascii="Times New Roman" w:hAnsi="Times New Roman" w:cs="Times New Roman"/>
          <w:sz w:val="28"/>
          <w:szCs w:val="28"/>
        </w:rPr>
      </w:pPr>
      <w:r w:rsidRPr="009E5FAF">
        <w:rPr>
          <w:rFonts w:ascii="Times New Roman" w:hAnsi="Times New Roman" w:cs="Times New Roman"/>
          <w:spacing w:val="-6"/>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1" w:history="1">
        <w:r w:rsidRPr="009E5FAF">
          <w:rPr>
            <w:rFonts w:ascii="Times New Roman" w:hAnsi="Times New Roman" w:cs="Times New Roman"/>
            <w:spacing w:val="-6"/>
            <w:sz w:val="28"/>
            <w:szCs w:val="28"/>
          </w:rPr>
          <w:t>части 1 статьи 9</w:t>
        </w:r>
      </w:hyperlink>
      <w:r w:rsidRPr="009E5FAF">
        <w:rPr>
          <w:rFonts w:ascii="Times New Roman" w:hAnsi="Times New Roman" w:cs="Times New Roman"/>
          <w:spacing w:val="-6"/>
          <w:sz w:val="28"/>
          <w:szCs w:val="28"/>
        </w:rPr>
        <w:t xml:space="preserve"> настоящего Федерального закона.</w:t>
      </w:r>
    </w:p>
    <w:p w:rsidR="00DB7C29" w:rsidRPr="009E5FAF" w:rsidRDefault="00DB7C29" w:rsidP="00892193">
      <w:pPr>
        <w:tabs>
          <w:tab w:val="left" w:pos="1061"/>
        </w:tabs>
        <w:ind w:left="40" w:right="200"/>
        <w:jc w:val="both"/>
        <w:rPr>
          <w:rFonts w:ascii="Times New Roman" w:hAnsi="Times New Roman" w:cs="Times New Roman"/>
          <w:sz w:val="28"/>
          <w:szCs w:val="28"/>
        </w:rPr>
      </w:pPr>
      <w:r w:rsidRPr="009E5FAF">
        <w:rPr>
          <w:rFonts w:ascii="Times New Roman" w:hAnsi="Times New Roman" w:cs="Times New Roman"/>
          <w:spacing w:val="-6"/>
          <w:sz w:val="28"/>
          <w:szCs w:val="28"/>
        </w:rPr>
        <w:t xml:space="preserve">       Органы, предоставляющие муниципальные услуги</w:t>
      </w:r>
      <w:r w:rsidRPr="009E5FAF">
        <w:rPr>
          <w:rFonts w:ascii="Times New Roman" w:hAnsi="Times New Roman" w:cs="Times New Roman"/>
          <w:sz w:val="28"/>
          <w:szCs w:val="28"/>
        </w:rPr>
        <w:t xml:space="preserve"> не вправе требовать от заявителя представления документов и информации, отсутствие действий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данного Федерального закона.</w:t>
      </w:r>
    </w:p>
    <w:p w:rsidR="00DB7C29" w:rsidRPr="009E5FAF" w:rsidRDefault="009E5FAF" w:rsidP="00892193">
      <w:pPr>
        <w:shd w:val="clear" w:color="auto" w:fill="FFFFFF"/>
        <w:jc w:val="both"/>
        <w:rPr>
          <w:rFonts w:ascii="Times New Roman" w:hAnsi="Times New Roman" w:cs="Times New Roman"/>
          <w:sz w:val="28"/>
          <w:szCs w:val="28"/>
        </w:rPr>
      </w:pPr>
      <w:r w:rsidRPr="009E5FAF">
        <w:rPr>
          <w:rFonts w:ascii="Times New Roman" w:hAnsi="Times New Roman" w:cs="Times New Roman"/>
          <w:spacing w:val="-6"/>
          <w:sz w:val="20"/>
          <w:szCs w:val="20"/>
        </w:rPr>
        <w:t xml:space="preserve"> </w:t>
      </w:r>
    </w:p>
    <w:p w:rsidR="00483EA3" w:rsidRPr="002C7BB4" w:rsidRDefault="00483EA3" w:rsidP="00BB00B4">
      <w:pPr>
        <w:numPr>
          <w:ilvl w:val="1"/>
          <w:numId w:val="4"/>
        </w:numPr>
        <w:ind w:left="0" w:firstLine="554"/>
        <w:jc w:val="both"/>
        <w:rPr>
          <w:rFonts w:ascii="Times New Roman" w:hAnsi="Times New Roman" w:cs="Times New Roman"/>
          <w:color w:val="000000"/>
          <w:sz w:val="28"/>
          <w:szCs w:val="28"/>
        </w:rPr>
      </w:pPr>
      <w:r w:rsidRPr="002C7BB4">
        <w:rPr>
          <w:rFonts w:ascii="Times New Roman" w:hAnsi="Times New Roman" w:cs="Times New Roman"/>
          <w:sz w:val="28"/>
          <w:szCs w:val="28"/>
        </w:rPr>
        <w:t>Результатом предоставления муниципальной услуги является предоставление заявителю</w:t>
      </w:r>
      <w:r w:rsidRPr="002C7BB4">
        <w:rPr>
          <w:rFonts w:ascii="Times New Roman" w:hAnsi="Times New Roman" w:cs="Times New Roman"/>
          <w:color w:val="000000"/>
          <w:sz w:val="28"/>
          <w:szCs w:val="28"/>
        </w:rPr>
        <w:t>:</w:t>
      </w:r>
    </w:p>
    <w:p w:rsidR="00483EA3" w:rsidRPr="002C7BB4" w:rsidRDefault="00483EA3" w:rsidP="00BB00B4">
      <w:pPr>
        <w:ind w:firstLine="554"/>
        <w:jc w:val="both"/>
        <w:rPr>
          <w:rFonts w:ascii="Times New Roman" w:hAnsi="Times New Roman" w:cs="Times New Roman"/>
          <w:kern w:val="1"/>
          <w:sz w:val="28"/>
          <w:szCs w:val="28"/>
        </w:rPr>
      </w:pPr>
      <w:r w:rsidRPr="002C7BB4">
        <w:rPr>
          <w:rFonts w:ascii="Times New Roman" w:hAnsi="Times New Roman" w:cs="Times New Roman"/>
          <w:color w:val="000000"/>
          <w:sz w:val="28"/>
          <w:szCs w:val="28"/>
        </w:rPr>
        <w:lastRenderedPageBreak/>
        <w:t>- порубочного билета и (или) разрешения на пересадку деревьев и кустарников</w:t>
      </w:r>
      <w:r w:rsidRPr="002C7BB4">
        <w:rPr>
          <w:rFonts w:ascii="Times New Roman" w:hAnsi="Times New Roman" w:cs="Times New Roman"/>
          <w:sz w:val="28"/>
          <w:szCs w:val="28"/>
        </w:rPr>
        <w:t xml:space="preserve">; </w:t>
      </w:r>
    </w:p>
    <w:p w:rsidR="00483EA3" w:rsidRPr="002C7BB4" w:rsidRDefault="00483EA3" w:rsidP="00BB00B4">
      <w:pPr>
        <w:ind w:firstLine="554"/>
        <w:jc w:val="both"/>
        <w:rPr>
          <w:rFonts w:ascii="Times New Roman" w:hAnsi="Times New Roman" w:cs="Times New Roman"/>
          <w:sz w:val="28"/>
          <w:szCs w:val="28"/>
        </w:rPr>
      </w:pPr>
      <w:r w:rsidRPr="002C7BB4">
        <w:rPr>
          <w:rFonts w:ascii="Times New Roman" w:hAnsi="Times New Roman" w:cs="Times New Roman"/>
          <w:kern w:val="1"/>
          <w:sz w:val="28"/>
          <w:szCs w:val="28"/>
        </w:rPr>
        <w:t>-  уведомления об отказе в выдаче разрешения с указанием причин.</w:t>
      </w:r>
    </w:p>
    <w:p w:rsidR="00483EA3" w:rsidRPr="002C7BB4" w:rsidRDefault="00483EA3" w:rsidP="00BB00B4">
      <w:pPr>
        <w:ind w:firstLine="554"/>
        <w:jc w:val="both"/>
        <w:rPr>
          <w:rFonts w:ascii="Times New Roman" w:hAnsi="Times New Roman" w:cs="Times New Roman"/>
          <w:sz w:val="28"/>
          <w:szCs w:val="28"/>
        </w:rPr>
      </w:pPr>
      <w:r w:rsidRPr="002C7BB4">
        <w:rPr>
          <w:rFonts w:ascii="Times New Roman" w:hAnsi="Times New Roman" w:cs="Times New Roman"/>
          <w:sz w:val="28"/>
          <w:szCs w:val="28"/>
        </w:rPr>
        <w:t>2.4. Срок предоставления муниципальной услуги.</w:t>
      </w:r>
    </w:p>
    <w:p w:rsidR="00483EA3" w:rsidRPr="002C7BB4" w:rsidRDefault="00483EA3" w:rsidP="00BB00B4">
      <w:pPr>
        <w:ind w:firstLine="554"/>
        <w:jc w:val="both"/>
        <w:rPr>
          <w:rFonts w:ascii="Times New Roman" w:hAnsi="Times New Roman" w:cs="Times New Roman"/>
          <w:sz w:val="28"/>
          <w:szCs w:val="28"/>
        </w:rPr>
      </w:pPr>
      <w:r w:rsidRPr="002C7BB4">
        <w:rPr>
          <w:rFonts w:ascii="Times New Roman" w:hAnsi="Times New Roman" w:cs="Times New Roman"/>
          <w:sz w:val="28"/>
          <w:szCs w:val="28"/>
        </w:rPr>
        <w:t xml:space="preserve">Срок предоставления муниципальной услуги составляет не более 30 дней со дня поступления заявления. </w:t>
      </w:r>
    </w:p>
    <w:p w:rsidR="00483EA3" w:rsidRPr="002C7BB4" w:rsidRDefault="00483EA3" w:rsidP="00BB00B4">
      <w:pPr>
        <w:ind w:firstLine="554"/>
        <w:jc w:val="both"/>
        <w:rPr>
          <w:rFonts w:ascii="Times New Roman" w:hAnsi="Times New Roman" w:cs="Times New Roman"/>
          <w:sz w:val="28"/>
          <w:szCs w:val="28"/>
        </w:rPr>
      </w:pPr>
      <w:r w:rsidRPr="002C7BB4">
        <w:rPr>
          <w:rFonts w:ascii="Times New Roman" w:hAnsi="Times New Roman" w:cs="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2.5. Правовой основой для предоставления муниципальной услуги являются следующие нормативные правовые акты:</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Конституция Российской Федерации;</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 Градостроительный Кодекс </w:t>
      </w:r>
      <w:proofErr w:type="gramStart"/>
      <w:r w:rsidRPr="002C7BB4">
        <w:rPr>
          <w:rFonts w:ascii="Times New Roman" w:hAnsi="Times New Roman" w:cs="Times New Roman"/>
          <w:sz w:val="28"/>
          <w:szCs w:val="28"/>
        </w:rPr>
        <w:t>Российской  Федерации</w:t>
      </w:r>
      <w:proofErr w:type="gramEnd"/>
      <w:r w:rsidRPr="002C7BB4">
        <w:rPr>
          <w:rFonts w:ascii="Times New Roman" w:hAnsi="Times New Roman" w:cs="Times New Roman"/>
          <w:sz w:val="28"/>
          <w:szCs w:val="28"/>
        </w:rPr>
        <w:t>;</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Жилищный Кодекс Российской Федерации;</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Федеральный закон от 10.01.2002 № 7-ФЗ «Об охране окружающей среды»;</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 Устав </w:t>
      </w:r>
      <w:r w:rsidR="009E5FAF">
        <w:rPr>
          <w:rFonts w:ascii="Times New Roman" w:hAnsi="Times New Roman" w:cs="Times New Roman"/>
          <w:sz w:val="28"/>
          <w:szCs w:val="28"/>
        </w:rPr>
        <w:t>Войков</w:t>
      </w:r>
      <w:r w:rsidR="00DD4134">
        <w:rPr>
          <w:rFonts w:ascii="Times New Roman" w:hAnsi="Times New Roman" w:cs="Times New Roman"/>
          <w:color w:val="000000"/>
          <w:sz w:val="28"/>
          <w:szCs w:val="28"/>
        </w:rPr>
        <w:t>ского</w:t>
      </w:r>
      <w:r w:rsidRPr="002C7BB4">
        <w:rPr>
          <w:rFonts w:ascii="Times New Roman" w:hAnsi="Times New Roman" w:cs="Times New Roman"/>
          <w:sz w:val="28"/>
          <w:szCs w:val="28"/>
        </w:rPr>
        <w:t xml:space="preserve"> сельского поселения.</w:t>
      </w:r>
    </w:p>
    <w:p w:rsidR="00483EA3" w:rsidRPr="002C7BB4" w:rsidRDefault="00483EA3" w:rsidP="00BB00B4">
      <w:pPr>
        <w:ind w:firstLine="554"/>
        <w:jc w:val="both"/>
        <w:rPr>
          <w:rFonts w:ascii="Times New Roman" w:hAnsi="Times New Roman" w:cs="Times New Roman"/>
          <w:sz w:val="28"/>
          <w:szCs w:val="28"/>
        </w:rPr>
      </w:pPr>
      <w:r w:rsidRPr="002C7BB4">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1) заявление о п</w:t>
      </w:r>
      <w:r w:rsidRPr="002C7BB4">
        <w:rPr>
          <w:rFonts w:ascii="Times New Roman" w:hAnsi="Times New Roman" w:cs="Times New Roman"/>
          <w:color w:val="000000"/>
          <w:sz w:val="28"/>
          <w:szCs w:val="28"/>
        </w:rPr>
        <w:t xml:space="preserve">редоставление порубочного билета и (или) разрешения на пересадку деревьев </w:t>
      </w:r>
      <w:proofErr w:type="gramStart"/>
      <w:r w:rsidRPr="002C7BB4">
        <w:rPr>
          <w:rFonts w:ascii="Times New Roman" w:hAnsi="Times New Roman" w:cs="Times New Roman"/>
          <w:color w:val="000000"/>
          <w:sz w:val="28"/>
          <w:szCs w:val="28"/>
        </w:rPr>
        <w:t>и  кустарников</w:t>
      </w:r>
      <w:proofErr w:type="gramEnd"/>
      <w:r w:rsidRPr="002C7BB4">
        <w:rPr>
          <w:rFonts w:ascii="Times New Roman" w:hAnsi="Times New Roman" w:cs="Times New Roman"/>
          <w:sz w:val="28"/>
          <w:szCs w:val="28"/>
        </w:rPr>
        <w:t xml:space="preserve"> согласно приложению № 1 , в котором указываются:</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а) сведения о заявителе:</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-для юридического лица: полное наименование, фамилия, имя, отчество руководителя, место нахождения, контактный телефон;</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-для физического лица: фамилия, имя и отчество, место его жительства, контактный телефон;</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б) основание для вырубки деревьев;</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2) план-схема расположения деревьев;</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При подаче заявления заявитель предоставляет паспорт, доверенность (если от имени заявителя выступает уполномоченный представитель).</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83EA3" w:rsidRPr="002C7BB4" w:rsidRDefault="00483EA3" w:rsidP="00BB00B4">
      <w:pPr>
        <w:pStyle w:val="ae"/>
        <w:shd w:val="clear" w:color="auto" w:fill="FFFFFF"/>
        <w:spacing w:before="0" w:after="0"/>
        <w:ind w:firstLine="542"/>
        <w:jc w:val="both"/>
        <w:rPr>
          <w:rFonts w:ascii="Times New Roman" w:hAnsi="Times New Roman" w:cs="Times New Roman"/>
          <w:sz w:val="28"/>
          <w:szCs w:val="28"/>
        </w:rPr>
      </w:pPr>
      <w:r w:rsidRPr="002C7BB4">
        <w:rPr>
          <w:rFonts w:ascii="Times New Roman" w:hAnsi="Times New Roman" w:cs="Times New Roman"/>
          <w:sz w:val="28"/>
          <w:szCs w:val="28"/>
        </w:rPr>
        <w:t>В случае если представленные документы не соответствуют следующим требованиям, установленным законодательством Российской Федерации:</w:t>
      </w:r>
    </w:p>
    <w:p w:rsidR="00483EA3" w:rsidRPr="002C7BB4" w:rsidRDefault="00483EA3" w:rsidP="00BB00B4">
      <w:pPr>
        <w:pStyle w:val="ae"/>
        <w:shd w:val="clear" w:color="auto" w:fill="FFFFFF"/>
        <w:spacing w:before="0" w:after="0"/>
        <w:ind w:firstLine="542"/>
        <w:jc w:val="both"/>
        <w:rPr>
          <w:rFonts w:ascii="Times New Roman" w:hAnsi="Times New Roman" w:cs="Times New Roman"/>
          <w:sz w:val="28"/>
          <w:szCs w:val="28"/>
        </w:rPr>
      </w:pPr>
      <w:r w:rsidRPr="002C7BB4">
        <w:rPr>
          <w:rFonts w:ascii="Times New Roman" w:hAnsi="Times New Roman" w:cs="Times New Roman"/>
          <w:sz w:val="28"/>
          <w:szCs w:val="28"/>
        </w:rPr>
        <w:lastRenderedPageBreak/>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483EA3" w:rsidRPr="002C7BB4" w:rsidRDefault="00483EA3" w:rsidP="00BB00B4">
      <w:pPr>
        <w:pStyle w:val="ae"/>
        <w:shd w:val="clear" w:color="auto" w:fill="FFFFFF"/>
        <w:spacing w:before="0" w:after="0"/>
        <w:ind w:firstLine="542"/>
        <w:jc w:val="both"/>
        <w:rPr>
          <w:rFonts w:ascii="Times New Roman" w:hAnsi="Times New Roman" w:cs="Times New Roman"/>
          <w:sz w:val="28"/>
          <w:szCs w:val="28"/>
        </w:rPr>
      </w:pPr>
      <w:r w:rsidRPr="002C7BB4">
        <w:rPr>
          <w:rFonts w:ascii="Times New Roman" w:hAnsi="Times New Roman" w:cs="Times New Roman"/>
          <w:sz w:val="28"/>
          <w:szCs w:val="28"/>
        </w:rPr>
        <w:t>- в документах не должно быть подчисток, приписок, зачеркнутых слов и иных, не оговоренных исправлений;</w:t>
      </w:r>
    </w:p>
    <w:p w:rsidR="00483EA3" w:rsidRPr="002C7BB4" w:rsidRDefault="00483EA3" w:rsidP="00BB00B4">
      <w:pPr>
        <w:pStyle w:val="ae"/>
        <w:shd w:val="clear" w:color="auto" w:fill="FFFFFF"/>
        <w:spacing w:before="0" w:after="0"/>
        <w:ind w:firstLine="542"/>
        <w:jc w:val="both"/>
        <w:rPr>
          <w:rFonts w:ascii="Times New Roman" w:hAnsi="Times New Roman" w:cs="Times New Roman"/>
          <w:sz w:val="28"/>
          <w:szCs w:val="28"/>
        </w:rPr>
      </w:pPr>
      <w:r w:rsidRPr="002C7BB4">
        <w:rPr>
          <w:rFonts w:ascii="Times New Roman" w:hAnsi="Times New Roman" w:cs="Times New Roman"/>
          <w:sz w:val="28"/>
          <w:szCs w:val="28"/>
        </w:rPr>
        <w:t>-документы недопустимо исполнять карандашом;</w:t>
      </w:r>
    </w:p>
    <w:p w:rsidR="00483EA3" w:rsidRPr="002C7BB4" w:rsidRDefault="00483EA3" w:rsidP="00BB00B4">
      <w:pPr>
        <w:pStyle w:val="ae"/>
        <w:shd w:val="clear" w:color="auto" w:fill="FFFFFF"/>
        <w:spacing w:before="0" w:after="0"/>
        <w:ind w:firstLine="542"/>
        <w:jc w:val="both"/>
        <w:rPr>
          <w:rFonts w:ascii="Times New Roman" w:hAnsi="Times New Roman" w:cs="Times New Roman"/>
          <w:sz w:val="28"/>
          <w:szCs w:val="28"/>
        </w:rPr>
      </w:pPr>
      <w:r w:rsidRPr="002C7BB4">
        <w:rPr>
          <w:rFonts w:ascii="Times New Roman" w:hAnsi="Times New Roman" w:cs="Times New Roman"/>
          <w:sz w:val="28"/>
          <w:szCs w:val="28"/>
        </w:rPr>
        <w:t>- документы не должны иметь серьезных повреждений, наличие которых не позволяет однозначно истолковать их содержание.</w:t>
      </w:r>
    </w:p>
    <w:p w:rsidR="00483EA3" w:rsidRPr="002C7BB4" w:rsidRDefault="00483EA3" w:rsidP="00BB00B4">
      <w:pPr>
        <w:pStyle w:val="ae"/>
        <w:shd w:val="clear" w:color="auto" w:fill="FFFFFF"/>
        <w:spacing w:before="0" w:after="0"/>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Администрация поселения предоставляет в письменном виде извещение — отказ </w:t>
      </w:r>
      <w:proofErr w:type="gramStart"/>
      <w:r w:rsidRPr="002C7BB4">
        <w:rPr>
          <w:rFonts w:ascii="Times New Roman" w:hAnsi="Times New Roman" w:cs="Times New Roman"/>
          <w:sz w:val="28"/>
          <w:szCs w:val="28"/>
        </w:rPr>
        <w:t>в  регистрации</w:t>
      </w:r>
      <w:proofErr w:type="gramEnd"/>
      <w:r w:rsidRPr="002C7BB4">
        <w:rPr>
          <w:rFonts w:ascii="Times New Roman" w:hAnsi="Times New Roman" w:cs="Times New Roman"/>
          <w:sz w:val="28"/>
          <w:szCs w:val="28"/>
        </w:rPr>
        <w:t xml:space="preserve"> заявления по предоставлению муниципальной услуги, согласно  приложению № 2.</w:t>
      </w:r>
    </w:p>
    <w:p w:rsidR="00483EA3" w:rsidRPr="002C7BB4" w:rsidRDefault="00483EA3" w:rsidP="00BB00B4">
      <w:pPr>
        <w:pStyle w:val="ae"/>
        <w:shd w:val="clear" w:color="auto" w:fill="FFFFFF"/>
        <w:spacing w:before="0" w:after="0"/>
        <w:ind w:firstLine="565"/>
        <w:jc w:val="both"/>
        <w:rPr>
          <w:rFonts w:ascii="Times New Roman" w:hAnsi="Times New Roman" w:cs="Times New Roman"/>
          <w:sz w:val="28"/>
          <w:szCs w:val="28"/>
        </w:rPr>
      </w:pPr>
      <w:r w:rsidRPr="002C7BB4">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483EA3" w:rsidRPr="002C7BB4" w:rsidRDefault="00483EA3" w:rsidP="00BB00B4">
      <w:pPr>
        <w:tabs>
          <w:tab w:val="left" w:pos="519"/>
        </w:tabs>
        <w:ind w:firstLine="554"/>
        <w:jc w:val="both"/>
        <w:rPr>
          <w:rFonts w:ascii="Times New Roman" w:hAnsi="Times New Roman" w:cs="Times New Roman"/>
          <w:sz w:val="28"/>
          <w:szCs w:val="28"/>
        </w:rPr>
      </w:pPr>
      <w:r w:rsidRPr="002C7BB4">
        <w:rPr>
          <w:rFonts w:ascii="Times New Roman" w:hAnsi="Times New Roman" w:cs="Times New Roman"/>
          <w:sz w:val="28"/>
          <w:szCs w:val="28"/>
        </w:rPr>
        <w:t>Основаниями для отказа в предоставлении муниципальной услуги являются:</w:t>
      </w:r>
    </w:p>
    <w:p w:rsidR="00483EA3" w:rsidRPr="002C7BB4" w:rsidRDefault="00483EA3" w:rsidP="00BB00B4">
      <w:pPr>
        <w:tabs>
          <w:tab w:val="left" w:pos="519"/>
        </w:tabs>
        <w:ind w:firstLine="554"/>
        <w:jc w:val="both"/>
        <w:rPr>
          <w:rFonts w:ascii="Times New Roman" w:hAnsi="Times New Roman" w:cs="Times New Roman"/>
          <w:sz w:val="28"/>
          <w:szCs w:val="28"/>
        </w:rPr>
      </w:pPr>
      <w:r w:rsidRPr="002C7BB4">
        <w:rPr>
          <w:rFonts w:ascii="Times New Roman" w:hAnsi="Times New Roman" w:cs="Times New Roman"/>
          <w:sz w:val="28"/>
          <w:szCs w:val="28"/>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483EA3" w:rsidRPr="002C7BB4" w:rsidRDefault="00483EA3" w:rsidP="00BB00B4">
      <w:pPr>
        <w:tabs>
          <w:tab w:val="left" w:pos="519"/>
        </w:tabs>
        <w:ind w:firstLine="554"/>
        <w:jc w:val="both"/>
        <w:rPr>
          <w:rFonts w:ascii="Times New Roman" w:hAnsi="Times New Roman" w:cs="Times New Roman"/>
          <w:sz w:val="28"/>
          <w:szCs w:val="28"/>
        </w:rPr>
      </w:pPr>
      <w:r w:rsidRPr="002C7BB4">
        <w:rPr>
          <w:rFonts w:ascii="Times New Roman" w:hAnsi="Times New Roman" w:cs="Times New Roman"/>
          <w:sz w:val="28"/>
          <w:szCs w:val="28"/>
        </w:rPr>
        <w:t>- отсутствие основания на вырубку деревьев, кустарников;</w:t>
      </w:r>
    </w:p>
    <w:p w:rsidR="00483EA3" w:rsidRPr="002C7BB4" w:rsidRDefault="00483EA3" w:rsidP="00BB00B4">
      <w:pPr>
        <w:tabs>
          <w:tab w:val="left" w:pos="519"/>
        </w:tabs>
        <w:ind w:firstLine="554"/>
        <w:jc w:val="both"/>
        <w:rPr>
          <w:rFonts w:ascii="Times New Roman" w:hAnsi="Times New Roman" w:cs="Times New Roman"/>
          <w:sz w:val="28"/>
          <w:szCs w:val="28"/>
        </w:rPr>
      </w:pPr>
      <w:r w:rsidRPr="002C7BB4">
        <w:rPr>
          <w:rFonts w:ascii="Times New Roman" w:hAnsi="Times New Roman" w:cs="Times New Roman"/>
          <w:sz w:val="28"/>
          <w:szCs w:val="28"/>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483EA3" w:rsidRPr="002C7BB4" w:rsidRDefault="00483EA3" w:rsidP="00BB00B4">
      <w:pPr>
        <w:tabs>
          <w:tab w:val="left" w:pos="519"/>
        </w:tabs>
        <w:ind w:firstLine="554"/>
        <w:jc w:val="both"/>
        <w:rPr>
          <w:rFonts w:ascii="Times New Roman" w:hAnsi="Times New Roman" w:cs="Times New Roman"/>
          <w:sz w:val="28"/>
          <w:szCs w:val="28"/>
        </w:rPr>
      </w:pPr>
      <w:r w:rsidRPr="002C7BB4">
        <w:rPr>
          <w:rFonts w:ascii="Times New Roman" w:hAnsi="Times New Roman" w:cs="Times New Roman"/>
          <w:sz w:val="28"/>
          <w:szCs w:val="28"/>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483EA3" w:rsidRPr="002C7BB4" w:rsidRDefault="00483EA3" w:rsidP="00BB00B4">
      <w:pPr>
        <w:pStyle w:val="ae"/>
        <w:shd w:val="clear" w:color="auto" w:fill="FFFFFF"/>
        <w:tabs>
          <w:tab w:val="left" w:pos="519"/>
        </w:tabs>
        <w:spacing w:before="0" w:after="0"/>
        <w:ind w:firstLine="554"/>
        <w:jc w:val="both"/>
        <w:rPr>
          <w:rFonts w:ascii="Times New Roman" w:hAnsi="Times New Roman" w:cs="Times New Roman"/>
          <w:sz w:val="28"/>
          <w:szCs w:val="28"/>
        </w:rPr>
      </w:pPr>
      <w:r w:rsidRPr="002C7BB4">
        <w:rPr>
          <w:rFonts w:ascii="Times New Roman" w:hAnsi="Times New Roman" w:cs="Times New Roman"/>
          <w:sz w:val="28"/>
          <w:szCs w:val="28"/>
        </w:rPr>
        <w:t xml:space="preserve">Администрация поселения предоставляет в письменном виде извещение - отказ </w:t>
      </w:r>
      <w:proofErr w:type="gramStart"/>
      <w:r w:rsidRPr="002C7BB4">
        <w:rPr>
          <w:rFonts w:ascii="Times New Roman" w:hAnsi="Times New Roman" w:cs="Times New Roman"/>
          <w:sz w:val="28"/>
          <w:szCs w:val="28"/>
        </w:rPr>
        <w:t>в  предоставлении</w:t>
      </w:r>
      <w:proofErr w:type="gramEnd"/>
      <w:r w:rsidRPr="002C7BB4">
        <w:rPr>
          <w:rFonts w:ascii="Times New Roman" w:hAnsi="Times New Roman" w:cs="Times New Roman"/>
          <w:sz w:val="28"/>
          <w:szCs w:val="28"/>
        </w:rPr>
        <w:t xml:space="preserve">  муниципальной  услуги,  согласно приложению № 3.</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2.9. Перечень услуг, необходимых и обязательных для предоставления муниципальной услуги</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Предоставление услуг, необходимых и обязательных для предоставления муниципальной услуги, не требуется.</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83EA3" w:rsidRPr="002C7BB4" w:rsidRDefault="00483EA3" w:rsidP="00BB00B4">
      <w:pPr>
        <w:ind w:firstLine="565"/>
        <w:jc w:val="both"/>
        <w:rPr>
          <w:rFonts w:ascii="Times New Roman" w:hAnsi="Times New Roman" w:cs="Times New Roman"/>
          <w:sz w:val="28"/>
          <w:szCs w:val="28"/>
        </w:rPr>
      </w:pPr>
      <w:r w:rsidRPr="002C7BB4">
        <w:rPr>
          <w:rFonts w:ascii="Times New Roman" w:hAnsi="Times New Roman" w:cs="Times New Roman"/>
          <w:sz w:val="28"/>
          <w:szCs w:val="28"/>
        </w:rPr>
        <w:t>Муниципальная услуга предоставляется бесплатно.</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w:t>
      </w:r>
    </w:p>
    <w:p w:rsidR="00483EA3" w:rsidRPr="002C7BB4" w:rsidRDefault="00483EA3" w:rsidP="00BB00B4">
      <w:pPr>
        <w:pStyle w:val="ae"/>
        <w:shd w:val="clear" w:color="auto" w:fill="FFFFFF"/>
        <w:spacing w:before="0" w:after="0"/>
        <w:ind w:firstLine="709"/>
        <w:jc w:val="both"/>
        <w:textAlignment w:val="baseline"/>
        <w:rPr>
          <w:rFonts w:ascii="Times New Roman" w:hAnsi="Times New Roman" w:cs="Times New Roman"/>
          <w:sz w:val="28"/>
          <w:szCs w:val="28"/>
        </w:rPr>
      </w:pPr>
      <w:r w:rsidRPr="002C7BB4">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483EA3" w:rsidRPr="002C7BB4" w:rsidRDefault="00483EA3" w:rsidP="00BB00B4">
      <w:pPr>
        <w:pStyle w:val="ae"/>
        <w:shd w:val="clear" w:color="auto" w:fill="FFFFFF"/>
        <w:spacing w:before="0" w:after="0"/>
        <w:ind w:firstLine="709"/>
        <w:jc w:val="both"/>
        <w:textAlignment w:val="baseline"/>
        <w:rPr>
          <w:rFonts w:ascii="Times New Roman" w:hAnsi="Times New Roman" w:cs="Times New Roman"/>
          <w:sz w:val="28"/>
          <w:szCs w:val="28"/>
        </w:rPr>
      </w:pPr>
      <w:r w:rsidRPr="002C7BB4">
        <w:rPr>
          <w:rFonts w:ascii="Times New Roman" w:hAnsi="Times New Roman" w:cs="Times New Roman"/>
          <w:sz w:val="28"/>
          <w:szCs w:val="28"/>
        </w:rPr>
        <w:t>Максимальный срок получения результата предоставления услуги составляет 30 календарных дней.</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483EA3"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2.12. Срок и порядок регистрации заявления заявителя о предоставлении муниципальной услуги</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Срок регистрации заявления и прилагаемых к нему документов составляет:</w:t>
      </w:r>
    </w:p>
    <w:p w:rsidR="00483EA3" w:rsidRPr="002C7BB4" w:rsidRDefault="00483EA3" w:rsidP="00BB00B4">
      <w:pPr>
        <w:numPr>
          <w:ilvl w:val="0"/>
          <w:numId w:val="5"/>
        </w:numPr>
        <w:jc w:val="both"/>
        <w:rPr>
          <w:rFonts w:ascii="Times New Roman" w:hAnsi="Times New Roman" w:cs="Times New Roman"/>
          <w:sz w:val="28"/>
          <w:szCs w:val="28"/>
        </w:rPr>
      </w:pPr>
      <w:r w:rsidRPr="002C7BB4">
        <w:rPr>
          <w:rFonts w:ascii="Times New Roman" w:hAnsi="Times New Roman" w:cs="Times New Roman"/>
          <w:sz w:val="28"/>
          <w:szCs w:val="28"/>
        </w:rPr>
        <w:t xml:space="preserve">на личном приеме граждан - </w:t>
      </w:r>
      <w:proofErr w:type="gramStart"/>
      <w:r w:rsidRPr="002C7BB4">
        <w:rPr>
          <w:rFonts w:ascii="Times New Roman" w:hAnsi="Times New Roman" w:cs="Times New Roman"/>
          <w:sz w:val="28"/>
          <w:szCs w:val="28"/>
        </w:rPr>
        <w:t>не  более</w:t>
      </w:r>
      <w:proofErr w:type="gramEnd"/>
      <w:r w:rsidRPr="002C7BB4">
        <w:rPr>
          <w:rFonts w:ascii="Times New Roman" w:hAnsi="Times New Roman" w:cs="Times New Roman"/>
          <w:sz w:val="28"/>
          <w:szCs w:val="28"/>
        </w:rPr>
        <w:t xml:space="preserve"> 15 минут;</w:t>
      </w:r>
    </w:p>
    <w:p w:rsidR="00483EA3" w:rsidRPr="002C7BB4" w:rsidRDefault="00483EA3" w:rsidP="00BB00B4">
      <w:pPr>
        <w:numPr>
          <w:ilvl w:val="0"/>
          <w:numId w:val="5"/>
        </w:numPr>
        <w:jc w:val="both"/>
        <w:rPr>
          <w:rFonts w:ascii="Times New Roman" w:hAnsi="Times New Roman" w:cs="Times New Roman"/>
          <w:sz w:val="28"/>
          <w:szCs w:val="28"/>
        </w:rPr>
      </w:pPr>
      <w:r w:rsidRPr="002C7BB4">
        <w:rPr>
          <w:rFonts w:ascii="Times New Roman" w:hAnsi="Times New Roman" w:cs="Times New Roman"/>
          <w:sz w:val="28"/>
          <w:szCs w:val="28"/>
        </w:rPr>
        <w:t xml:space="preserve">при поступлении заявления и документов по почте, электронной почте или через МФЦ — не более 3 рабочих дней со дня поступления в администрацию </w:t>
      </w:r>
      <w:r w:rsidRPr="002C7BB4">
        <w:rPr>
          <w:rFonts w:ascii="Times New Roman" w:hAnsi="Times New Roman" w:cs="Times New Roman"/>
          <w:sz w:val="28"/>
          <w:szCs w:val="28"/>
        </w:rPr>
        <w:lastRenderedPageBreak/>
        <w:t>поселения.</w:t>
      </w:r>
    </w:p>
    <w:p w:rsidR="00FA1B3C" w:rsidRPr="002C7BB4" w:rsidRDefault="00483EA3"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2.13. </w:t>
      </w:r>
      <w:r w:rsidR="00FA1B3C" w:rsidRPr="002C7BB4">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2.13.2.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2.13.3.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бумагой, расходными материалами, канцелярскими товарами в количестве, достаточном для предоставления муниципальной услуги.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2.13.4.  Помещения для работы с заявителями предпочтительно размещать на нижних этажах зданий.</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2.13.5. Вход в здание должен быть оборудован удобной лестницей с поручнями, а также пандусами для беспрепятственного доступа инвалидов, включая инвалидов, использующих кресла-коляски. </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2.13.6.  Помещения должны быть оборудованы информационными стендами, предназначенными для размещения материалов, касающихся предоставления муниципальной услуги. </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Информационные стенды должны содержать образцы заполнения заявлений и перечень документов, необходимых для предоставления муниципальной услуги, а также настоящий административный регламент, извлечения из муниципальных нормативных правовых актов, регулирующих предоставление муниципальной услуги, график приема граждан, номера телефонов для получения справочной информации, порядок обжалования решений, действий (бездействия) лиц, предоставляющих муниципальную услугу.</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2.13.7. Места ожидания должны иметь условия, удобные для граждан и оптимальные для работы специалистов. Места ожидания оборудуются стульями. Количество мест ожидания определяется, исходя из фактической нагрузки и возможности для их размещения в помещении.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2.13.8. Места для приема заявителей оборудуются с учетом возможности оформления документов (стульями, столами), канцелярскими принадлежностями, и должны соответствовать установленным санитарным, противопожарным и иным нормам и правилам.</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2.13.9. Требования к обеспечению доступности инвалидов в </w:t>
      </w:r>
      <w:proofErr w:type="gramStart"/>
      <w:r w:rsidRPr="002C7BB4">
        <w:rPr>
          <w:rFonts w:ascii="Times New Roman" w:hAnsi="Times New Roman" w:cs="Times New Roman"/>
          <w:sz w:val="28"/>
          <w:szCs w:val="28"/>
        </w:rPr>
        <w:t>соответствии  с</w:t>
      </w:r>
      <w:proofErr w:type="gramEnd"/>
      <w:r w:rsidRPr="002C7BB4">
        <w:rPr>
          <w:rFonts w:ascii="Times New Roman" w:hAnsi="Times New Roman" w:cs="Times New Roman"/>
          <w:sz w:val="28"/>
          <w:szCs w:val="28"/>
        </w:rPr>
        <w:t xml:space="preserve"> законодательством Российской Федерации о социальной защите инвалидов. </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услугой; </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lastRenderedPageBreak/>
        <w:t xml:space="preserve">-допуск </w:t>
      </w:r>
      <w:proofErr w:type="spellStart"/>
      <w:r w:rsidRPr="002C7BB4">
        <w:rPr>
          <w:rFonts w:ascii="Times New Roman" w:hAnsi="Times New Roman" w:cs="Times New Roman"/>
          <w:sz w:val="28"/>
          <w:szCs w:val="28"/>
        </w:rPr>
        <w:t>сурдопереводчика</w:t>
      </w:r>
      <w:proofErr w:type="spellEnd"/>
      <w:r w:rsidRPr="002C7BB4">
        <w:rPr>
          <w:rFonts w:ascii="Times New Roman" w:hAnsi="Times New Roman" w:cs="Times New Roman"/>
          <w:sz w:val="28"/>
          <w:szCs w:val="28"/>
        </w:rPr>
        <w:t xml:space="preserve"> и </w:t>
      </w:r>
      <w:proofErr w:type="spellStart"/>
      <w:r w:rsidRPr="002C7BB4">
        <w:rPr>
          <w:rFonts w:ascii="Times New Roman" w:hAnsi="Times New Roman" w:cs="Times New Roman"/>
          <w:sz w:val="28"/>
          <w:szCs w:val="28"/>
        </w:rPr>
        <w:t>тифлосурдопереводчика</w:t>
      </w:r>
      <w:proofErr w:type="spellEnd"/>
      <w:r w:rsidRPr="002C7BB4">
        <w:rPr>
          <w:rFonts w:ascii="Times New Roman" w:hAnsi="Times New Roman" w:cs="Times New Roman"/>
          <w:sz w:val="28"/>
          <w:szCs w:val="28"/>
        </w:rPr>
        <w:t>;</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-дублирование необходимой для инвалидов звуковой и зрительной информации;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-на каждой стоянке (остановке) автотранспортных средств около административного здания выделяется не менее 10 процентов мест (но не менее одного места) для парковки специальных автотранспортных средств инвалидов.</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2.13.10.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2.14.  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предоставленными </w:t>
      </w:r>
      <w:proofErr w:type="gramStart"/>
      <w:r w:rsidRPr="002C7BB4">
        <w:rPr>
          <w:rFonts w:ascii="Times New Roman" w:hAnsi="Times New Roman" w:cs="Times New Roman"/>
          <w:sz w:val="28"/>
          <w:szCs w:val="28"/>
        </w:rPr>
        <w:t>муниципальными  услугами</w:t>
      </w:r>
      <w:proofErr w:type="gramEnd"/>
      <w:r w:rsidRPr="002C7BB4">
        <w:rPr>
          <w:rFonts w:ascii="Times New Roman" w:hAnsi="Times New Roman" w:cs="Times New Roman"/>
          <w:sz w:val="28"/>
          <w:szCs w:val="28"/>
        </w:rPr>
        <w:t>.</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 возможность выбора заявителем форм </w:t>
      </w:r>
      <w:proofErr w:type="gramStart"/>
      <w:r w:rsidRPr="002C7BB4">
        <w:rPr>
          <w:rFonts w:ascii="Times New Roman" w:hAnsi="Times New Roman" w:cs="Times New Roman"/>
          <w:sz w:val="28"/>
          <w:szCs w:val="28"/>
        </w:rPr>
        <w:t>предоставления  муниципальной</w:t>
      </w:r>
      <w:proofErr w:type="gramEnd"/>
      <w:r w:rsidRPr="002C7BB4">
        <w:rPr>
          <w:rFonts w:ascii="Times New Roman" w:hAnsi="Times New Roman" w:cs="Times New Roman"/>
          <w:sz w:val="28"/>
          <w:szCs w:val="28"/>
        </w:rPr>
        <w:t xml:space="preserve"> услуги;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транспортная доступность к местам предоставления муниципальной услуги;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отсутствие обоснованных жалоб со стороны заявителей по результатам предоставления муниципальной услуги;</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Количество взаимодействий с должностными лицами при предоставлении </w:t>
      </w:r>
      <w:r w:rsidRPr="002C7BB4">
        <w:rPr>
          <w:rFonts w:ascii="Times New Roman" w:hAnsi="Times New Roman" w:cs="Times New Roman"/>
          <w:sz w:val="28"/>
          <w:szCs w:val="28"/>
        </w:rPr>
        <w:lastRenderedPageBreak/>
        <w:t>муниципальной услуги и их продолжительность:</w:t>
      </w:r>
    </w:p>
    <w:p w:rsidR="00FA1B3C" w:rsidRPr="002C7BB4" w:rsidRDefault="00FA1B3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раз. </w:t>
      </w:r>
    </w:p>
    <w:p w:rsidR="00483EA3" w:rsidRPr="002C7BB4" w:rsidRDefault="00483EA3" w:rsidP="00BB00B4">
      <w:pPr>
        <w:shd w:val="clear" w:color="auto" w:fill="FFFFFF"/>
        <w:ind w:firstLine="540"/>
        <w:jc w:val="both"/>
        <w:rPr>
          <w:rFonts w:ascii="Times New Roman" w:hAnsi="Times New Roman" w:cs="Times New Roman"/>
          <w:sz w:val="28"/>
          <w:szCs w:val="28"/>
        </w:rPr>
      </w:pPr>
    </w:p>
    <w:p w:rsidR="00483EA3" w:rsidRPr="002C7BB4" w:rsidRDefault="00483EA3" w:rsidP="00BB00B4">
      <w:pPr>
        <w:pStyle w:val="ae"/>
        <w:shd w:val="clear" w:color="auto" w:fill="FFFFFF"/>
        <w:spacing w:before="0" w:after="0"/>
        <w:jc w:val="center"/>
        <w:rPr>
          <w:rFonts w:ascii="Times New Roman" w:hAnsi="Times New Roman" w:cs="Times New Roman"/>
          <w:sz w:val="28"/>
          <w:szCs w:val="28"/>
        </w:rPr>
      </w:pPr>
      <w:r w:rsidRPr="002C7BB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3EA3" w:rsidRPr="002C7BB4" w:rsidRDefault="00483EA3" w:rsidP="00BB00B4">
      <w:pPr>
        <w:pStyle w:val="ae"/>
        <w:shd w:val="clear" w:color="auto" w:fill="FFFFFF"/>
        <w:spacing w:before="0" w:after="0"/>
        <w:jc w:val="both"/>
        <w:rPr>
          <w:rFonts w:ascii="Times New Roman" w:hAnsi="Times New Roman" w:cs="Times New Roman"/>
          <w:sz w:val="28"/>
          <w:szCs w:val="28"/>
        </w:rPr>
      </w:pPr>
    </w:p>
    <w:p w:rsidR="00483EA3" w:rsidRPr="002C7BB4" w:rsidRDefault="00483EA3" w:rsidP="00BB00B4">
      <w:pPr>
        <w:pStyle w:val="ae"/>
        <w:shd w:val="clear" w:color="auto" w:fill="FFFFFF"/>
        <w:spacing w:before="0" w:after="0"/>
        <w:ind w:firstLine="709"/>
        <w:jc w:val="both"/>
        <w:rPr>
          <w:rFonts w:ascii="Times New Roman" w:hAnsi="Times New Roman" w:cs="Times New Roman"/>
          <w:color w:val="000000"/>
          <w:sz w:val="28"/>
          <w:szCs w:val="28"/>
        </w:rPr>
      </w:pPr>
      <w:r w:rsidRPr="002C7BB4">
        <w:rPr>
          <w:rFonts w:ascii="Times New Roman" w:hAnsi="Times New Roman" w:cs="Times New Roman"/>
          <w:sz w:val="28"/>
          <w:szCs w:val="28"/>
        </w:rPr>
        <w:t>3.1. Представление муниципальной услуги включает в себя следующие административные процедуры:</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1. Приём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2. Рассмотрение и принятие решения по заявлению на выдачу порубочного билета и (или) разрешения на пересадку деревьев и кустарников.</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3.2. Приём и регистрация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483EA3"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по почте;</w:t>
      </w:r>
    </w:p>
    <w:p w:rsidR="00424EE6" w:rsidRDefault="00424EE6" w:rsidP="00BB00B4">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электронной почте;</w:t>
      </w:r>
    </w:p>
    <w:p w:rsidR="00424EE6" w:rsidRPr="002C7BB4" w:rsidRDefault="00424EE6" w:rsidP="00BB00B4">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поступившее через МФЗ;</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доставленное заявителем лично.</w:t>
      </w:r>
    </w:p>
    <w:p w:rsidR="00483EA3" w:rsidRPr="002C7BB4" w:rsidRDefault="00483EA3" w:rsidP="00424EE6">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Заявления, направленные в администрацию поселения почтовым отправлением</w:t>
      </w:r>
      <w:r w:rsidR="00424EE6">
        <w:rPr>
          <w:rFonts w:ascii="Times New Roman" w:hAnsi="Times New Roman" w:cs="Times New Roman"/>
          <w:color w:val="000000"/>
          <w:sz w:val="28"/>
          <w:szCs w:val="28"/>
        </w:rPr>
        <w:t>,</w:t>
      </w:r>
      <w:r w:rsidRPr="002C7BB4">
        <w:rPr>
          <w:rFonts w:ascii="Times New Roman" w:hAnsi="Times New Roman" w:cs="Times New Roman"/>
          <w:color w:val="000000"/>
          <w:sz w:val="28"/>
          <w:szCs w:val="28"/>
        </w:rPr>
        <w:t xml:space="preserve"> </w:t>
      </w:r>
      <w:r w:rsidR="00424EE6">
        <w:rPr>
          <w:rFonts w:ascii="Times New Roman" w:hAnsi="Times New Roman" w:cs="Times New Roman"/>
          <w:color w:val="000000"/>
          <w:sz w:val="28"/>
          <w:szCs w:val="28"/>
        </w:rPr>
        <w:t>по электронной почте, поступившее через МФЗ</w:t>
      </w:r>
      <w:r w:rsidR="00424EE6" w:rsidRPr="002C7BB4">
        <w:rPr>
          <w:rFonts w:ascii="Times New Roman" w:hAnsi="Times New Roman" w:cs="Times New Roman"/>
          <w:color w:val="000000"/>
          <w:sz w:val="28"/>
          <w:szCs w:val="28"/>
        </w:rPr>
        <w:t xml:space="preserve"> </w:t>
      </w:r>
      <w:r w:rsidRPr="002C7BB4">
        <w:rPr>
          <w:rFonts w:ascii="Times New Roman" w:hAnsi="Times New Roman" w:cs="Times New Roman"/>
          <w:color w:val="000000"/>
          <w:sz w:val="28"/>
          <w:szCs w:val="28"/>
        </w:rPr>
        <w:t>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составляет 5 минут. Действие совершается в присутствии заявителя.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процедуры регистрации составляет 1 день.</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xml:space="preserve">После регистрации заявление передаётся в порядке делопроизводства на рассмотрение </w:t>
      </w:r>
      <w:r w:rsidR="00424EE6">
        <w:rPr>
          <w:rFonts w:ascii="Times New Roman" w:hAnsi="Times New Roman" w:cs="Times New Roman"/>
          <w:color w:val="000000"/>
          <w:sz w:val="28"/>
          <w:szCs w:val="28"/>
        </w:rPr>
        <w:t xml:space="preserve">председателю </w:t>
      </w:r>
      <w:r w:rsidR="009E5FAF">
        <w:rPr>
          <w:rFonts w:ascii="Times New Roman" w:hAnsi="Times New Roman" w:cs="Times New Roman"/>
          <w:color w:val="000000"/>
          <w:sz w:val="28"/>
          <w:szCs w:val="28"/>
        </w:rPr>
        <w:t>Войков</w:t>
      </w:r>
      <w:r w:rsidR="00DD4134">
        <w:rPr>
          <w:rFonts w:ascii="Times New Roman" w:hAnsi="Times New Roman" w:cs="Times New Roman"/>
          <w:color w:val="000000"/>
          <w:sz w:val="28"/>
          <w:szCs w:val="28"/>
        </w:rPr>
        <w:t>ского</w:t>
      </w:r>
      <w:r w:rsidR="00424EE6">
        <w:rPr>
          <w:rFonts w:ascii="Times New Roman" w:hAnsi="Times New Roman" w:cs="Times New Roman"/>
          <w:color w:val="000000"/>
          <w:sz w:val="28"/>
          <w:szCs w:val="28"/>
        </w:rPr>
        <w:t xml:space="preserve"> сельского поселения - </w:t>
      </w:r>
      <w:r w:rsidRPr="002C7BB4">
        <w:rPr>
          <w:rFonts w:ascii="Times New Roman" w:hAnsi="Times New Roman" w:cs="Times New Roman"/>
          <w:color w:val="000000"/>
          <w:sz w:val="28"/>
          <w:szCs w:val="28"/>
        </w:rPr>
        <w:t xml:space="preserve">главе </w:t>
      </w:r>
      <w:r w:rsidR="00424EE6">
        <w:rPr>
          <w:rFonts w:ascii="Times New Roman" w:hAnsi="Times New Roman" w:cs="Times New Roman"/>
          <w:color w:val="000000"/>
          <w:sz w:val="28"/>
          <w:szCs w:val="28"/>
        </w:rPr>
        <w:t xml:space="preserve">администрации </w:t>
      </w:r>
      <w:r w:rsidR="009E5FAF">
        <w:rPr>
          <w:rFonts w:ascii="Times New Roman" w:hAnsi="Times New Roman" w:cs="Times New Roman"/>
          <w:color w:val="000000"/>
          <w:sz w:val="28"/>
          <w:szCs w:val="28"/>
        </w:rPr>
        <w:t>Войков</w:t>
      </w:r>
      <w:r w:rsidR="00DD4134">
        <w:rPr>
          <w:rFonts w:ascii="Times New Roman" w:hAnsi="Times New Roman" w:cs="Times New Roman"/>
          <w:color w:val="000000"/>
          <w:sz w:val="28"/>
          <w:szCs w:val="28"/>
        </w:rPr>
        <w:t>ского</w:t>
      </w:r>
      <w:r w:rsidRPr="002C7BB4">
        <w:rPr>
          <w:rFonts w:ascii="Times New Roman" w:hAnsi="Times New Roman" w:cs="Times New Roman"/>
          <w:color w:val="000000"/>
          <w:sz w:val="28"/>
          <w:szCs w:val="28"/>
        </w:rPr>
        <w:t xml:space="preserve"> сельского поселения (далее — глава </w:t>
      </w:r>
      <w:r w:rsidR="00424EE6">
        <w:rPr>
          <w:rFonts w:ascii="Times New Roman" w:hAnsi="Times New Roman" w:cs="Times New Roman"/>
          <w:color w:val="000000"/>
          <w:sz w:val="28"/>
          <w:szCs w:val="28"/>
        </w:rPr>
        <w:t>администрации</w:t>
      </w:r>
      <w:r w:rsidRPr="002C7BB4">
        <w:rPr>
          <w:rFonts w:ascii="Times New Roman" w:hAnsi="Times New Roman" w:cs="Times New Roman"/>
          <w:color w:val="000000"/>
          <w:sz w:val="28"/>
          <w:szCs w:val="28"/>
        </w:rPr>
        <w:t xml:space="preserve">). Глава </w:t>
      </w:r>
      <w:r w:rsidR="00424EE6">
        <w:rPr>
          <w:rFonts w:ascii="Times New Roman" w:hAnsi="Times New Roman" w:cs="Times New Roman"/>
          <w:color w:val="000000"/>
          <w:sz w:val="28"/>
          <w:szCs w:val="28"/>
        </w:rPr>
        <w:t xml:space="preserve">администрации </w:t>
      </w:r>
      <w:r w:rsidRPr="002C7BB4">
        <w:rPr>
          <w:rFonts w:ascii="Times New Roman" w:hAnsi="Times New Roman" w:cs="Times New Roman"/>
          <w:color w:val="000000"/>
          <w:sz w:val="28"/>
          <w:szCs w:val="28"/>
        </w:rPr>
        <w:t>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Максимальная длительность выполнения действия составляет 1 день.</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xml:space="preserve">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w:t>
      </w:r>
      <w:r w:rsidRPr="002C7BB4">
        <w:rPr>
          <w:rFonts w:ascii="Times New Roman" w:hAnsi="Times New Roman" w:cs="Times New Roman"/>
          <w:color w:val="000000"/>
          <w:sz w:val="28"/>
          <w:szCs w:val="28"/>
        </w:rPr>
        <w:lastRenderedPageBreak/>
        <w:t>и иных чрезвычайных ситуаций составляет 4 часа.</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3.3. Рассмотрение и принятие решения по заявлению на выдачу порубочного билета и (или) на пересадку деревьев и кустарников.</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Принятые к рассмотрению заявления классифицируются на три группы.</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r w:rsidR="00DD4134">
        <w:rPr>
          <w:rFonts w:ascii="Times New Roman" w:hAnsi="Times New Roman" w:cs="Times New Roman"/>
          <w:color w:val="000000"/>
          <w:sz w:val="28"/>
          <w:szCs w:val="28"/>
        </w:rPr>
        <w:t>Ленинского</w:t>
      </w:r>
      <w:r w:rsidRPr="002C7BB4">
        <w:rPr>
          <w:rFonts w:ascii="Times New Roman" w:hAnsi="Times New Roman" w:cs="Times New Roman"/>
          <w:color w:val="000000"/>
          <w:sz w:val="28"/>
          <w:szCs w:val="28"/>
        </w:rPr>
        <w:t xml:space="preserve">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w:t>
      </w:r>
      <w:r w:rsidR="00297BA2" w:rsidRPr="002C7BB4">
        <w:rPr>
          <w:rFonts w:ascii="Times New Roman" w:hAnsi="Times New Roman" w:cs="Times New Roman"/>
          <w:color w:val="000000"/>
          <w:sz w:val="28"/>
          <w:szCs w:val="28"/>
        </w:rPr>
        <w:t>Симферопольскому</w:t>
      </w:r>
      <w:r w:rsidRPr="002C7BB4">
        <w:rPr>
          <w:rFonts w:ascii="Times New Roman" w:hAnsi="Times New Roman" w:cs="Times New Roman"/>
          <w:color w:val="000000"/>
          <w:sz w:val="28"/>
          <w:szCs w:val="28"/>
        </w:rPr>
        <w:t xml:space="preserve"> району (далее – вторая группа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Максимальная длительность выполнения действия составляет 3 дня.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Максимальная длительность выполнения действия составляет 2 дня.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9E5FAF">
        <w:rPr>
          <w:rFonts w:ascii="Times New Roman" w:hAnsi="Times New Roman" w:cs="Times New Roman"/>
          <w:color w:val="000000"/>
          <w:sz w:val="28"/>
          <w:szCs w:val="28"/>
        </w:rPr>
        <w:t>Войков</w:t>
      </w:r>
      <w:r w:rsidR="00DD4134">
        <w:rPr>
          <w:rFonts w:ascii="Times New Roman" w:hAnsi="Times New Roman" w:cs="Times New Roman"/>
          <w:color w:val="000000"/>
          <w:sz w:val="28"/>
          <w:szCs w:val="28"/>
        </w:rPr>
        <w:t>ского</w:t>
      </w:r>
      <w:r w:rsidRPr="002C7BB4">
        <w:rPr>
          <w:rFonts w:ascii="Times New Roman" w:hAnsi="Times New Roman" w:cs="Times New Roman"/>
          <w:color w:val="000000"/>
          <w:sz w:val="28"/>
          <w:szCs w:val="28"/>
        </w:rPr>
        <w:t xml:space="preserve"> сельского поселения (далее – Комиссия). Состав Комиссии определяется постановлением главы администрации </w:t>
      </w:r>
      <w:r w:rsidR="00DD4134">
        <w:rPr>
          <w:rFonts w:ascii="Times New Roman" w:hAnsi="Times New Roman" w:cs="Times New Roman"/>
          <w:color w:val="000000"/>
          <w:sz w:val="28"/>
          <w:szCs w:val="28"/>
        </w:rPr>
        <w:t>Белинского</w:t>
      </w:r>
      <w:r w:rsidRPr="002C7BB4">
        <w:rPr>
          <w:rFonts w:ascii="Times New Roman" w:hAnsi="Times New Roman" w:cs="Times New Roman"/>
          <w:color w:val="000000"/>
          <w:sz w:val="28"/>
          <w:szCs w:val="28"/>
        </w:rPr>
        <w:t xml:space="preserve"> сельского поселения.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При рассмотрении заявлений уполномоченное лицо администрации поселения: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 2 дня.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xml:space="preserve">Комиссия осуществляет обследование земельного участка, на котором </w:t>
      </w:r>
      <w:r w:rsidRPr="002C7BB4">
        <w:rPr>
          <w:rFonts w:ascii="Times New Roman" w:hAnsi="Times New Roman" w:cs="Times New Roman"/>
          <w:color w:val="000000"/>
          <w:sz w:val="28"/>
          <w:szCs w:val="28"/>
        </w:rPr>
        <w:lastRenderedPageBreak/>
        <w:t>расположены деревья и кустарники, с составлением акта обследования зеленых насаждений по установленной форме.</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 8 дней.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г) передаёт указанный расчет заявителю в случае взимания компенсационной стоимости.</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 5 дней.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Суммарный срок выполнения – 15 рабочих дней со дня регистрации заявления.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3.4 Оформление и выдача порубочного билета и (или) разрешения на пересадку деревьев и кустарников (отказ в выдаче билета).</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3.4.1 Оформление и выдача порубочного билета и (или) разрешения на пересадку деревьев и кустарников.</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после оплаты заявителем в бюджет поселения компенсационной стоимости зелёных насаждений (при рассмотрении первой группы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Порубочный билет и (или) разрешение на пересадку деревьев и кустарников выдаются сроком на один год.</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xml:space="preserve">Срок действия порубочного билета и (или) разрешения на пересадку деревьев и кустарников, выданных на основании предписания главного государственного </w:t>
      </w:r>
      <w:r w:rsidRPr="002C7BB4">
        <w:rPr>
          <w:rFonts w:ascii="Times New Roman" w:hAnsi="Times New Roman" w:cs="Times New Roman"/>
          <w:color w:val="000000"/>
          <w:sz w:val="28"/>
          <w:szCs w:val="28"/>
        </w:rPr>
        <w:lastRenderedPageBreak/>
        <w:t xml:space="preserve">инспектора безопасности дорожного движения </w:t>
      </w:r>
      <w:r w:rsidR="00DD4134">
        <w:rPr>
          <w:rFonts w:ascii="Times New Roman" w:hAnsi="Times New Roman" w:cs="Times New Roman"/>
          <w:color w:val="000000"/>
          <w:sz w:val="28"/>
          <w:szCs w:val="28"/>
        </w:rPr>
        <w:t>Ленинского</w:t>
      </w:r>
      <w:r w:rsidRPr="002C7BB4">
        <w:rPr>
          <w:rFonts w:ascii="Times New Roman" w:hAnsi="Times New Roman" w:cs="Times New Roman"/>
          <w:color w:val="000000"/>
          <w:sz w:val="28"/>
          <w:szCs w:val="28"/>
        </w:rPr>
        <w:t xml:space="preserve"> района, соответствует сроку действия предписания, но не более одного года.</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 3 дня.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3.4.2. Оформление отказа в выдаче разрешения.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утверждённой номенклатурой дел.</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 3 дня.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3.5. Осуществление вырубки (сноса) и (или) пересадки деревьев и кустарников.</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w:t>
      </w:r>
      <w:proofErr w:type="gramStart"/>
      <w:r w:rsidRPr="002C7BB4">
        <w:rPr>
          <w:rFonts w:ascii="Times New Roman" w:hAnsi="Times New Roman" w:cs="Times New Roman"/>
          <w:color w:val="000000"/>
          <w:sz w:val="28"/>
          <w:szCs w:val="28"/>
        </w:rPr>
        <w:t>работ</w:t>
      </w:r>
      <w:proofErr w:type="gramEnd"/>
      <w:r w:rsidRPr="002C7BB4">
        <w:rPr>
          <w:rFonts w:ascii="Times New Roman" w:hAnsi="Times New Roman" w:cs="Times New Roman"/>
          <w:color w:val="000000"/>
          <w:sz w:val="28"/>
          <w:szCs w:val="28"/>
        </w:rPr>
        <w:t xml:space="preserve">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2C7BB4">
        <w:rPr>
          <w:rFonts w:ascii="Times New Roman" w:hAnsi="Times New Roman" w:cs="Times New Roman"/>
          <w:color w:val="000000"/>
          <w:sz w:val="28"/>
          <w:szCs w:val="28"/>
        </w:rPr>
        <w:t>подеревной</w:t>
      </w:r>
      <w:proofErr w:type="spellEnd"/>
      <w:r w:rsidRPr="002C7BB4">
        <w:rPr>
          <w:rFonts w:ascii="Times New Roman" w:hAnsi="Times New Roman" w:cs="Times New Roman"/>
          <w:color w:val="000000"/>
          <w:sz w:val="28"/>
          <w:szCs w:val="28"/>
        </w:rPr>
        <w:t xml:space="preserve"> съёмкой с </w:t>
      </w:r>
      <w:proofErr w:type="spellStart"/>
      <w:r w:rsidRPr="002C7BB4">
        <w:rPr>
          <w:rFonts w:ascii="Times New Roman" w:hAnsi="Times New Roman" w:cs="Times New Roman"/>
          <w:color w:val="000000"/>
          <w:sz w:val="28"/>
          <w:szCs w:val="28"/>
        </w:rPr>
        <w:t>перечетной</w:t>
      </w:r>
      <w:proofErr w:type="spellEnd"/>
      <w:r w:rsidRPr="002C7BB4">
        <w:rPr>
          <w:rFonts w:ascii="Times New Roman" w:hAnsi="Times New Roman" w:cs="Times New Roman"/>
          <w:color w:val="000000"/>
          <w:sz w:val="28"/>
          <w:szCs w:val="28"/>
        </w:rPr>
        <w:t xml:space="preserve"> ведомостью с составлением соответствующего акта, утверждаемого председателем комиссии.</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 3 дня.</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Максимальный срок выполнения действия – 5 дней.</w:t>
      </w:r>
    </w:p>
    <w:p w:rsidR="00483EA3" w:rsidRPr="002C7BB4" w:rsidRDefault="00483EA3" w:rsidP="00BB00B4">
      <w:pPr>
        <w:shd w:val="clear" w:color="auto" w:fill="FFFFFF"/>
        <w:ind w:firstLine="709"/>
        <w:jc w:val="both"/>
        <w:rPr>
          <w:rFonts w:ascii="Times New Roman" w:hAnsi="Times New Roman" w:cs="Times New Roman"/>
          <w:color w:val="000000"/>
          <w:sz w:val="28"/>
          <w:szCs w:val="28"/>
        </w:rPr>
      </w:pPr>
      <w:r w:rsidRPr="002C7BB4">
        <w:rPr>
          <w:rFonts w:ascii="Times New Roman" w:hAnsi="Times New Roman" w:cs="Times New Roman"/>
          <w:color w:val="000000"/>
          <w:sz w:val="28"/>
          <w:szCs w:val="28"/>
        </w:rPr>
        <w:t>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w:t>
      </w:r>
    </w:p>
    <w:p w:rsidR="00483EA3" w:rsidRPr="002C7BB4" w:rsidRDefault="00483EA3" w:rsidP="00BB00B4">
      <w:pPr>
        <w:shd w:val="clear" w:color="auto" w:fill="FFFFFF"/>
        <w:ind w:firstLine="709"/>
        <w:jc w:val="both"/>
        <w:rPr>
          <w:rFonts w:ascii="Times New Roman" w:hAnsi="Times New Roman" w:cs="Times New Roman"/>
          <w:sz w:val="28"/>
          <w:szCs w:val="28"/>
        </w:rPr>
      </w:pPr>
      <w:r w:rsidRPr="002C7BB4">
        <w:rPr>
          <w:rFonts w:ascii="Times New Roman" w:hAnsi="Times New Roman" w:cs="Times New Roman"/>
          <w:color w:val="000000"/>
          <w:sz w:val="28"/>
          <w:szCs w:val="28"/>
        </w:rPr>
        <w:t>Максимальный срок выполнения действия – 3 дня.</w:t>
      </w:r>
    </w:p>
    <w:p w:rsidR="00483EA3" w:rsidRPr="002C7BB4" w:rsidRDefault="00483EA3" w:rsidP="00BB00B4">
      <w:pPr>
        <w:shd w:val="clear" w:color="auto" w:fill="FFFFFF"/>
        <w:ind w:firstLine="709"/>
        <w:jc w:val="both"/>
        <w:rPr>
          <w:rFonts w:ascii="Times New Roman" w:hAnsi="Times New Roman" w:cs="Times New Roman"/>
          <w:sz w:val="28"/>
          <w:szCs w:val="28"/>
        </w:rPr>
      </w:pPr>
      <w:r w:rsidRPr="002C7BB4">
        <w:rPr>
          <w:rFonts w:ascii="Times New Roman" w:hAnsi="Times New Roman" w:cs="Times New Roman"/>
          <w:sz w:val="28"/>
          <w:szCs w:val="28"/>
        </w:rPr>
        <w:t>Восстановительные работы проводятся в течение полугода с момента причинения повреждения.</w:t>
      </w:r>
    </w:p>
    <w:p w:rsidR="00483EA3" w:rsidRPr="002C7BB4" w:rsidRDefault="00483EA3" w:rsidP="00BB00B4">
      <w:pPr>
        <w:ind w:firstLine="709"/>
        <w:rPr>
          <w:rFonts w:ascii="Times New Roman" w:hAnsi="Times New Roman" w:cs="Times New Roman"/>
          <w:sz w:val="28"/>
          <w:szCs w:val="28"/>
        </w:rPr>
      </w:pPr>
    </w:p>
    <w:p w:rsidR="00483EA3" w:rsidRPr="002C7BB4" w:rsidRDefault="00483EA3" w:rsidP="00BB00B4">
      <w:pPr>
        <w:ind w:hanging="23"/>
        <w:jc w:val="center"/>
        <w:rPr>
          <w:rFonts w:ascii="Times New Roman" w:hAnsi="Times New Roman" w:cs="Times New Roman"/>
          <w:b/>
          <w:bCs/>
          <w:sz w:val="28"/>
          <w:szCs w:val="28"/>
        </w:rPr>
      </w:pPr>
      <w:r w:rsidRPr="002C7BB4">
        <w:rPr>
          <w:rFonts w:ascii="Times New Roman" w:hAnsi="Times New Roman" w:cs="Times New Roman"/>
          <w:b/>
          <w:bCs/>
          <w:sz w:val="28"/>
          <w:szCs w:val="28"/>
        </w:rPr>
        <w:t>4. Формы контроля за исполнением</w:t>
      </w:r>
    </w:p>
    <w:p w:rsidR="00483EA3" w:rsidRPr="002C7BB4" w:rsidRDefault="00483EA3" w:rsidP="00BB00B4">
      <w:pPr>
        <w:ind w:hanging="23"/>
        <w:jc w:val="center"/>
        <w:rPr>
          <w:rFonts w:ascii="Times New Roman" w:hAnsi="Times New Roman" w:cs="Times New Roman"/>
          <w:sz w:val="28"/>
          <w:szCs w:val="28"/>
        </w:rPr>
      </w:pPr>
      <w:r w:rsidRPr="002C7BB4">
        <w:rPr>
          <w:rFonts w:ascii="Times New Roman" w:hAnsi="Times New Roman" w:cs="Times New Roman"/>
          <w:b/>
          <w:bCs/>
          <w:sz w:val="28"/>
          <w:szCs w:val="28"/>
        </w:rPr>
        <w:t>административного регламента</w:t>
      </w:r>
    </w:p>
    <w:p w:rsidR="00483EA3" w:rsidRPr="002C7BB4" w:rsidRDefault="00483EA3" w:rsidP="00BB00B4">
      <w:pPr>
        <w:ind w:firstLine="554"/>
        <w:jc w:val="both"/>
        <w:rPr>
          <w:rFonts w:ascii="Times New Roman" w:hAnsi="Times New Roman" w:cs="Times New Roman"/>
          <w:sz w:val="28"/>
          <w:szCs w:val="28"/>
        </w:rPr>
      </w:pPr>
    </w:p>
    <w:p w:rsidR="00C35BDC" w:rsidRPr="002C7BB4" w:rsidRDefault="00C35BDC" w:rsidP="00BB00B4">
      <w:pPr>
        <w:ind w:firstLine="709"/>
        <w:jc w:val="both"/>
        <w:rPr>
          <w:rFonts w:ascii="Times New Roman" w:hAnsi="Times New Roman" w:cs="Times New Roman"/>
          <w:sz w:val="28"/>
          <w:szCs w:val="28"/>
        </w:rPr>
      </w:pPr>
      <w:bookmarkStart w:id="1" w:name="sub_10041"/>
      <w:r w:rsidRPr="002C7BB4">
        <w:rPr>
          <w:rFonts w:ascii="Times New Roman" w:hAnsi="Times New Roman" w:cs="Times New Roman"/>
          <w:sz w:val="28"/>
          <w:szCs w:val="28"/>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9E5FAF">
        <w:rPr>
          <w:rFonts w:ascii="Times New Roman" w:hAnsi="Times New Roman" w:cs="Times New Roman"/>
          <w:sz w:val="28"/>
          <w:szCs w:val="28"/>
        </w:rPr>
        <w:t>Войков</w:t>
      </w:r>
      <w:r w:rsidR="00DD4134">
        <w:rPr>
          <w:rFonts w:ascii="Times New Roman" w:hAnsi="Times New Roman" w:cs="Times New Roman"/>
          <w:sz w:val="28"/>
          <w:szCs w:val="28"/>
        </w:rPr>
        <w:t>ского</w:t>
      </w:r>
      <w:r w:rsidRPr="002C7BB4">
        <w:rPr>
          <w:rFonts w:ascii="Times New Roman" w:hAnsi="Times New Roman" w:cs="Times New Roman"/>
          <w:sz w:val="28"/>
          <w:szCs w:val="28"/>
        </w:rPr>
        <w:t xml:space="preserve"> сельского поселения </w:t>
      </w:r>
      <w:r w:rsidR="00DD4134">
        <w:rPr>
          <w:rFonts w:ascii="Times New Roman" w:hAnsi="Times New Roman" w:cs="Times New Roman"/>
          <w:sz w:val="28"/>
          <w:szCs w:val="28"/>
        </w:rPr>
        <w:t>Ленинского</w:t>
      </w:r>
      <w:r w:rsidRPr="002C7BB4">
        <w:rPr>
          <w:rFonts w:ascii="Times New Roman" w:hAnsi="Times New Roman" w:cs="Times New Roman"/>
          <w:sz w:val="28"/>
          <w:szCs w:val="28"/>
        </w:rPr>
        <w:t xml:space="preserve"> района Республики Крым (далее – Глава)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дает указания по устранению выявленных нарушений и контролирует их исполнение.</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4.2. Ответственный специалист Администрации и должностное лицо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w:t>
      </w:r>
    </w:p>
    <w:p w:rsidR="00C35BDC" w:rsidRPr="002C7BB4" w:rsidRDefault="00C35BDC" w:rsidP="00BB00B4">
      <w:pPr>
        <w:ind w:firstLine="709"/>
        <w:jc w:val="both"/>
        <w:rPr>
          <w:rFonts w:ascii="Times New Roman" w:hAnsi="Times New Roman" w:cs="Times New Roman"/>
          <w:sz w:val="28"/>
          <w:szCs w:val="28"/>
        </w:rPr>
      </w:pPr>
      <w:proofErr w:type="gramStart"/>
      <w:r w:rsidRPr="002C7BB4">
        <w:rPr>
          <w:rFonts w:ascii="Times New Roman" w:hAnsi="Times New Roman" w:cs="Times New Roman"/>
          <w:sz w:val="28"/>
          <w:szCs w:val="28"/>
        </w:rPr>
        <w:t>В частности</w:t>
      </w:r>
      <w:proofErr w:type="gramEnd"/>
      <w:r w:rsidRPr="002C7BB4">
        <w:rPr>
          <w:rFonts w:ascii="Times New Roman" w:hAnsi="Times New Roman" w:cs="Times New Roman"/>
          <w:sz w:val="28"/>
          <w:szCs w:val="28"/>
        </w:rPr>
        <w:t xml:space="preserve"> несут ответственность за:</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требование у заявителей документов или платы, не предусмотренных Административным регламентом;</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нарушение сроков регистрации запросов заявителя о предоставлении муниципальной услуги;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нарушение сроков предоставления муниципальной услуги;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направление необоснованных межведомственных запросов;</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нарушение сроков подготовки межведомственных запросов.</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Персональная ответственность закрепляется в должностных регламентах в соответствии с требованиями законодательства.</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4.3. Оценка качества предоставления муниципальной услуги, последующий контроль за исполнением административного регламента осуществляется Главой и включает </w:t>
      </w:r>
      <w:proofErr w:type="gramStart"/>
      <w:r w:rsidRPr="002C7BB4">
        <w:rPr>
          <w:rFonts w:ascii="Times New Roman" w:hAnsi="Times New Roman" w:cs="Times New Roman"/>
          <w:sz w:val="28"/>
          <w:szCs w:val="28"/>
        </w:rPr>
        <w:t>в  себя</w:t>
      </w:r>
      <w:proofErr w:type="gramEnd"/>
      <w:r w:rsidRPr="002C7BB4">
        <w:rPr>
          <w:rFonts w:ascii="Times New Roman" w:hAnsi="Times New Roman" w:cs="Times New Roman"/>
          <w:sz w:val="28"/>
          <w:szCs w:val="28"/>
        </w:rPr>
        <w:t xml:space="preserve">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Плановые проверки качества предоставления муниципальной услуги, исполнения административного регламента осуществляются Главой в соответствии с графиком проверок, не реже одного раза в три года.</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Внеплановые проверки осуществляются Главой при наличии жалоб на исполнение административного регламента.</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lastRenderedPageBreak/>
        <w:t>4.4. 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 законодательством о муниципальной службе.</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4.5.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4.6. Контроль соблюдения специалистами МФЦ последовательности действий, определённых административными процедурами, осуществляется директором МФЦ.</w:t>
      </w:r>
    </w:p>
    <w:bookmarkEnd w:id="1"/>
    <w:p w:rsidR="00C35BDC" w:rsidRPr="002C7BB4" w:rsidRDefault="00C35BDC" w:rsidP="00BB00B4">
      <w:pPr>
        <w:ind w:firstLine="709"/>
        <w:jc w:val="both"/>
        <w:rPr>
          <w:rFonts w:ascii="Times New Roman" w:hAnsi="Times New Roman" w:cs="Times New Roman"/>
          <w:sz w:val="28"/>
          <w:szCs w:val="28"/>
        </w:rPr>
      </w:pPr>
    </w:p>
    <w:p w:rsidR="00C35BDC" w:rsidRPr="002C7BB4" w:rsidRDefault="00C35BDC" w:rsidP="00BB00B4">
      <w:pPr>
        <w:ind w:firstLine="709"/>
        <w:jc w:val="center"/>
        <w:rPr>
          <w:rFonts w:ascii="Times New Roman" w:hAnsi="Times New Roman" w:cs="Times New Roman"/>
          <w:b/>
          <w:bCs/>
          <w:sz w:val="28"/>
          <w:szCs w:val="28"/>
        </w:rPr>
      </w:pPr>
      <w:r w:rsidRPr="002C7BB4">
        <w:rPr>
          <w:rFonts w:ascii="Times New Roman" w:hAnsi="Times New Roman" w:cs="Times New Roman"/>
          <w:b/>
          <w:bCs/>
          <w:sz w:val="28"/>
          <w:szCs w:val="28"/>
        </w:rPr>
        <w:t>5. Досудебный (внесудебный) порядок обжалования решений и действий (бездействия) управления, а также должностных лиц, муниципальных служащих Администрации</w:t>
      </w:r>
    </w:p>
    <w:p w:rsidR="00C35BDC" w:rsidRPr="002C7BB4" w:rsidRDefault="00C35BDC" w:rsidP="00BB00B4">
      <w:pPr>
        <w:ind w:firstLine="709"/>
        <w:jc w:val="center"/>
        <w:rPr>
          <w:rFonts w:ascii="Times New Roman" w:hAnsi="Times New Roman" w:cs="Times New Roman"/>
          <w:sz w:val="28"/>
          <w:szCs w:val="28"/>
        </w:rPr>
      </w:pP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5.2.2. Нарушение срока предоставления муниципальной услуги.</w:t>
      </w:r>
    </w:p>
    <w:p w:rsidR="005F5110" w:rsidRPr="009E5FAF" w:rsidRDefault="00C35BDC" w:rsidP="005F5110">
      <w:pPr>
        <w:ind w:firstLine="709"/>
        <w:jc w:val="both"/>
        <w:rPr>
          <w:rFonts w:ascii="Times New Roman" w:hAnsi="Times New Roman" w:cs="Times New Roman"/>
          <w:sz w:val="28"/>
          <w:szCs w:val="28"/>
        </w:rPr>
      </w:pPr>
      <w:r w:rsidRPr="002C7BB4">
        <w:rPr>
          <w:rFonts w:ascii="Times New Roman" w:hAnsi="Times New Roman" w:cs="Times New Roman"/>
          <w:sz w:val="28"/>
          <w:szCs w:val="28"/>
        </w:rPr>
        <w:t>5.2.3</w:t>
      </w:r>
      <w:r w:rsidRPr="005F5110">
        <w:rPr>
          <w:rFonts w:ascii="Times New Roman" w:hAnsi="Times New Roman" w:cs="Times New Roman"/>
          <w:sz w:val="28"/>
          <w:szCs w:val="28"/>
        </w:rPr>
        <w:t xml:space="preserve">. </w:t>
      </w:r>
      <w:r w:rsidR="005F5110" w:rsidRPr="005F5110">
        <w:rPr>
          <w:rFonts w:ascii="Times New Roman" w:hAnsi="Times New Roman" w:cs="Times New Roman"/>
          <w:sz w:val="28"/>
          <w:szCs w:val="28"/>
        </w:rPr>
        <w:t xml:space="preserve"> </w:t>
      </w:r>
      <w:r w:rsidR="005F5110" w:rsidRPr="009E5FAF">
        <w:rPr>
          <w:rStyle w:val="613pt"/>
          <w:sz w:val="28"/>
          <w:szCs w:val="28"/>
        </w:rPr>
        <w:t>Требование представления</w:t>
      </w:r>
      <w:r w:rsidR="005F5110" w:rsidRPr="009E5FAF">
        <w:rPr>
          <w:rStyle w:val="61"/>
          <w:sz w:val="28"/>
          <w:szCs w:val="28"/>
        </w:rPr>
        <w:t xml:space="preserve"> заявителем </w:t>
      </w:r>
      <w:r w:rsidR="005F5110" w:rsidRPr="009E5FAF">
        <w:rPr>
          <w:rStyle w:val="blk"/>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F5110" w:rsidRPr="009E5FAF">
        <w:rPr>
          <w:rStyle w:val="blk"/>
          <w:rFonts w:ascii="Times New Roman" w:hAnsi="Times New Roman" w:cs="Times New Roman"/>
        </w:rPr>
        <w:t xml:space="preserve"> </w:t>
      </w:r>
      <w:r w:rsidR="005F5110" w:rsidRPr="009E5FAF">
        <w:rPr>
          <w:rStyle w:val="61"/>
          <w:sz w:val="28"/>
          <w:szCs w:val="28"/>
        </w:rPr>
        <w:t xml:space="preserve">  </w:t>
      </w:r>
      <w:r w:rsidR="005F5110" w:rsidRPr="009E5FAF">
        <w:rPr>
          <w:rStyle w:val="6125pt1pt"/>
          <w:sz w:val="28"/>
          <w:szCs w:val="28"/>
        </w:rPr>
        <w:t>нормативными</w:t>
      </w:r>
      <w:r w:rsidR="005F5110" w:rsidRPr="009E5FAF">
        <w:rPr>
          <w:rStyle w:val="613pt"/>
          <w:sz w:val="28"/>
          <w:szCs w:val="28"/>
        </w:rPr>
        <w:t xml:space="preserve"> правовыми</w:t>
      </w:r>
      <w:r w:rsidR="005F5110" w:rsidRPr="009E5FAF">
        <w:rPr>
          <w:rStyle w:val="61"/>
          <w:sz w:val="28"/>
          <w:szCs w:val="28"/>
        </w:rPr>
        <w:t xml:space="preserve"> актами Российской Федерации, Республики Крым, администрации</w:t>
      </w:r>
      <w:r w:rsidR="005F5110" w:rsidRPr="009E5FAF">
        <w:rPr>
          <w:rStyle w:val="6125pt1pt"/>
          <w:sz w:val="28"/>
          <w:szCs w:val="28"/>
        </w:rPr>
        <w:t xml:space="preserve"> для</w:t>
      </w:r>
      <w:r w:rsidR="005F5110" w:rsidRPr="009E5FAF">
        <w:rPr>
          <w:rStyle w:val="613pt"/>
          <w:sz w:val="28"/>
          <w:szCs w:val="28"/>
        </w:rPr>
        <w:t xml:space="preserve"> предоставления</w:t>
      </w:r>
      <w:r w:rsidR="005F5110" w:rsidRPr="009E5FAF">
        <w:rPr>
          <w:rStyle w:val="61"/>
          <w:sz w:val="28"/>
          <w:szCs w:val="28"/>
        </w:rPr>
        <w:t xml:space="preserve"> муниципальной услуги</w:t>
      </w:r>
      <w:r w:rsidRPr="009E5FAF">
        <w:rPr>
          <w:rFonts w:ascii="Times New Roman" w:hAnsi="Times New Roman" w:cs="Times New Roman"/>
          <w:sz w:val="28"/>
          <w:szCs w:val="28"/>
        </w:rPr>
        <w:t>.</w:t>
      </w:r>
      <w:r w:rsidR="005F5110" w:rsidRPr="009E5FAF">
        <w:rPr>
          <w:rFonts w:ascii="Times New Roman" w:hAnsi="Times New Roman" w:cs="Times New Roman"/>
          <w:sz w:val="28"/>
          <w:szCs w:val="28"/>
        </w:rPr>
        <w:t xml:space="preserve"> </w:t>
      </w:r>
    </w:p>
    <w:p w:rsidR="005F5110" w:rsidRPr="009E5FAF" w:rsidRDefault="005F5110" w:rsidP="005F5110">
      <w:pPr>
        <w:spacing w:line="263" w:lineRule="auto"/>
        <w:ind w:left="6" w:firstLine="709"/>
        <w:jc w:val="both"/>
        <w:rPr>
          <w:rFonts w:ascii="Times New Roman" w:hAnsi="Times New Roman" w:cs="Times New Roman"/>
          <w:sz w:val="28"/>
          <w:szCs w:val="28"/>
        </w:rPr>
      </w:pPr>
      <w:r w:rsidRPr="009E5FAF">
        <w:rPr>
          <w:rStyle w:val="61"/>
          <w:sz w:val="28"/>
          <w:szCs w:val="28"/>
        </w:rPr>
        <w:t>Т</w:t>
      </w:r>
      <w:r w:rsidRPr="009E5FAF">
        <w:rPr>
          <w:rFonts w:ascii="Times New Roman" w:hAnsi="Times New Roman" w:cs="Times New Roman"/>
          <w:sz w:val="28"/>
          <w:szCs w:val="28"/>
        </w:rPr>
        <w:t>ребование у заявителя при предоставлении государственной услуги документов или информации, отсутствие</w:t>
      </w:r>
      <w:r w:rsidRPr="009E5FAF">
        <w:rPr>
          <w:rFonts w:ascii="Times New Roman" w:hAnsi="Times New Roman" w:cs="Times New Roman"/>
        </w:rPr>
        <w:t xml:space="preserve"> </w:t>
      </w:r>
      <w:r w:rsidRPr="009E5FAF">
        <w:rPr>
          <w:rFonts w:ascii="Times New Roman" w:hAnsi="Times New Roman" w:cs="Times New Roman"/>
          <w:sz w:val="28"/>
          <w:szCs w:val="28"/>
        </w:rPr>
        <w:t>и</w:t>
      </w:r>
      <w:r w:rsidRPr="009E5FAF">
        <w:rPr>
          <w:rFonts w:ascii="Times New Roman" w:hAnsi="Times New Roman" w:cs="Times New Roman"/>
        </w:rPr>
        <w:t xml:space="preserve"> </w:t>
      </w:r>
      <w:r w:rsidRPr="009E5FA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указанного Федерального закона.</w:t>
      </w:r>
    </w:p>
    <w:p w:rsidR="005F5110" w:rsidRPr="005F5110" w:rsidRDefault="009E5FAF" w:rsidP="005F5110">
      <w:pPr>
        <w:ind w:firstLine="709"/>
        <w:jc w:val="both"/>
        <w:rPr>
          <w:rFonts w:ascii="Times New Roman" w:hAnsi="Times New Roman" w:cs="Times New Roman"/>
          <w:b/>
          <w:sz w:val="20"/>
          <w:szCs w:val="20"/>
        </w:rPr>
      </w:pPr>
      <w:r>
        <w:rPr>
          <w:rFonts w:ascii="Times New Roman" w:hAnsi="Times New Roman" w:cs="Times New Roman"/>
          <w:b/>
          <w:sz w:val="20"/>
          <w:szCs w:val="20"/>
        </w:rPr>
        <w:t xml:space="preserve"> </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5.2.4. Отказ в приеме документов, предоставление которых предусмотрено </w:t>
      </w:r>
      <w:r w:rsidRPr="002C7BB4">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5.2.5. Отказ в </w:t>
      </w:r>
      <w:proofErr w:type="gramStart"/>
      <w:r w:rsidRPr="002C7BB4">
        <w:rPr>
          <w:rFonts w:ascii="Times New Roman" w:hAnsi="Times New Roman" w:cs="Times New Roman"/>
          <w:sz w:val="28"/>
          <w:szCs w:val="28"/>
        </w:rPr>
        <w:t>предоставлении  муниципальной</w:t>
      </w:r>
      <w:proofErr w:type="gramEnd"/>
      <w:r w:rsidRPr="002C7BB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5.2.7.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5.3. Заявитель вправе по письменному заявлению получить в Администрации информацию и документы, необходимые для обоснования жалобы, при условии, что это не затрагивает права, свободы и законные интересы других лиц, </w:t>
      </w:r>
      <w:proofErr w:type="gramStart"/>
      <w:r w:rsidRPr="002C7BB4">
        <w:rPr>
          <w:rFonts w:ascii="Times New Roman" w:hAnsi="Times New Roman" w:cs="Times New Roman"/>
          <w:sz w:val="28"/>
          <w:szCs w:val="28"/>
        </w:rPr>
        <w:t>и</w:t>
      </w:r>
      <w:proofErr w:type="gramEnd"/>
      <w:r w:rsidRPr="002C7BB4">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законом тайну.</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Необходимая информация и документы должны быть представлены заявителю не позднее 3 рабочих дней со дня поступления в Администрацию соответствующего запроса.</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5.4. Жалоба подается в Администрацию в письменной форме на бумажном носителе либо в электронной форме на имя Главы. </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5.6. Жалоба должна содержать:</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5.6.3. С ведения об обжалуемых решениях и действиях (бездействии) Администрации, должностного лица либо муниципального служащего Администрации.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5.6.4.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w:t>
      </w:r>
      <w:r w:rsidRPr="002C7BB4">
        <w:rPr>
          <w:rFonts w:ascii="Times New Roman" w:hAnsi="Times New Roman" w:cs="Times New Roman"/>
          <w:sz w:val="28"/>
          <w:szCs w:val="28"/>
        </w:rPr>
        <w:lastRenderedPageBreak/>
        <w:t>документы (при наличии), подтверждающие доводы заявителя, либо их копии.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5.7. Жалоба, поступившая в Администрацию, рассматривается Главой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5.8.  Исчерпывающий перечень случаев, в которых ответ на жалобу не даётся.</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5.8.1. Наличие в жалобе нецензурных либо оскорбительных выражений, угроз жизни, здоровью и имуществу должностного лица, а также членов его семьи.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5.8.2. Отсутствие возможности прочитать какую-либо часть текста жалобы, фамилию, имя, отчество (последнее - при наличии) уполномоченного (законного) представителя заявителя и(или) почтовый адрес заявителя, указанные в жалобе.</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5.9. По результатам рассмотрения жалобы Глава принимает одно из следующих решений:</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5.9.1.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5.9.2. Отказывает в удовлетворении жалобы.</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5.10. Не позднее дня, следующего за днем принятия решения, указанного </w:t>
      </w:r>
      <w:proofErr w:type="gramStart"/>
      <w:r w:rsidRPr="002C7BB4">
        <w:rPr>
          <w:rFonts w:ascii="Times New Roman" w:hAnsi="Times New Roman" w:cs="Times New Roman"/>
          <w:sz w:val="28"/>
          <w:szCs w:val="28"/>
        </w:rPr>
        <w:t>в  пункте</w:t>
      </w:r>
      <w:proofErr w:type="gramEnd"/>
      <w:r w:rsidRPr="002C7BB4">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5.12. Администрация обеспечивает:</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а) оснащение мест приема жалоб;</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б) информирование заявителей о порядке обжалования решений и действий (бездействия), принимаемых (осуществляемых) в </w:t>
      </w:r>
      <w:proofErr w:type="gramStart"/>
      <w:r w:rsidRPr="002C7BB4">
        <w:rPr>
          <w:rFonts w:ascii="Times New Roman" w:hAnsi="Times New Roman" w:cs="Times New Roman"/>
          <w:sz w:val="28"/>
          <w:szCs w:val="28"/>
        </w:rPr>
        <w:t>ходе  предоставления</w:t>
      </w:r>
      <w:proofErr w:type="gramEnd"/>
      <w:r w:rsidRPr="002C7BB4">
        <w:rPr>
          <w:rFonts w:ascii="Times New Roman" w:hAnsi="Times New Roman" w:cs="Times New Roman"/>
          <w:sz w:val="28"/>
          <w:szCs w:val="28"/>
        </w:rPr>
        <w:t xml:space="preserve"> муниципальной  услуги,  посредством размещения информации на стендах в местах предоставления муниципальных услуг, на их официальных сайтах, на Едином портале;</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принимаемых (осуществляемых) в </w:t>
      </w:r>
      <w:proofErr w:type="gramStart"/>
      <w:r w:rsidRPr="002C7BB4">
        <w:rPr>
          <w:rFonts w:ascii="Times New Roman" w:hAnsi="Times New Roman" w:cs="Times New Roman"/>
          <w:sz w:val="28"/>
          <w:szCs w:val="28"/>
        </w:rPr>
        <w:t>ходе  предоставления</w:t>
      </w:r>
      <w:proofErr w:type="gramEnd"/>
      <w:r w:rsidRPr="002C7BB4">
        <w:rPr>
          <w:rFonts w:ascii="Times New Roman" w:hAnsi="Times New Roman" w:cs="Times New Roman"/>
          <w:sz w:val="28"/>
          <w:szCs w:val="28"/>
        </w:rPr>
        <w:t xml:space="preserve"> муниципальной  услуги;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5.13. Информацию о порядке подачи и рассмотрения жалобы можно получить:</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а) на официальном сайте органа, предоставляющего государственную услугу;</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в) по телефонам, указанным в п. 1.3. Регламента;</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lastRenderedPageBreak/>
        <w:t>г) при личном обращении заявителя.</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5.14.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органом, предоставляющим муниципальную услугу, заключившим соглашение о взаимодействии.</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35BDC" w:rsidRPr="002C7BB4" w:rsidRDefault="00C35BDC" w:rsidP="00BB00B4">
      <w:pPr>
        <w:ind w:firstLine="709"/>
        <w:jc w:val="both"/>
        <w:rPr>
          <w:rFonts w:ascii="Times New Roman" w:hAnsi="Times New Roman" w:cs="Times New Roman"/>
          <w:sz w:val="28"/>
          <w:szCs w:val="28"/>
        </w:rPr>
      </w:pPr>
      <w:r w:rsidRPr="002C7BB4">
        <w:rPr>
          <w:rFonts w:ascii="Times New Roman" w:hAnsi="Times New Roman" w:cs="Times New Roman"/>
          <w:sz w:val="28"/>
          <w:szCs w:val="28"/>
        </w:rPr>
        <w:t>5.15. Действия и решения, принятые в ходе исполнения муниципальной функции на основании Регламента, могут быть обжалованы в судебном порядке.</w:t>
      </w:r>
    </w:p>
    <w:p w:rsidR="00483EA3" w:rsidRPr="002C7BB4" w:rsidRDefault="00483EA3" w:rsidP="00BB00B4">
      <w:pPr>
        <w:jc w:val="both"/>
        <w:rPr>
          <w:rFonts w:ascii="Times New Roman" w:hAnsi="Times New Roman" w:cs="Times New Roman"/>
          <w:sz w:val="28"/>
          <w:szCs w:val="28"/>
        </w:rPr>
      </w:pPr>
    </w:p>
    <w:p w:rsidR="00483EA3" w:rsidRDefault="00483EA3" w:rsidP="00BB00B4">
      <w:pPr>
        <w:jc w:val="both"/>
        <w:rPr>
          <w:rFonts w:ascii="Times New Roman" w:hAnsi="Times New Roman" w:cs="Times New Roman"/>
          <w:sz w:val="28"/>
          <w:szCs w:val="28"/>
        </w:rPr>
      </w:pPr>
    </w:p>
    <w:p w:rsidR="00CC60DD" w:rsidRPr="002C7BB4" w:rsidRDefault="00CC60DD" w:rsidP="00BB00B4">
      <w:pPr>
        <w:jc w:val="both"/>
        <w:rPr>
          <w:rFonts w:ascii="Times New Roman" w:hAnsi="Times New Roman" w:cs="Times New Roman"/>
          <w:sz w:val="28"/>
          <w:szCs w:val="28"/>
        </w:rPr>
      </w:pPr>
    </w:p>
    <w:p w:rsidR="00483EA3" w:rsidRDefault="00483EA3" w:rsidP="00BB00B4">
      <w:pPr>
        <w:jc w:val="both"/>
        <w:rPr>
          <w:rFonts w:ascii="Times New Roman" w:hAnsi="Times New Roman" w:cs="Times New Roman"/>
          <w:sz w:val="28"/>
          <w:szCs w:val="28"/>
        </w:rPr>
      </w:pPr>
    </w:p>
    <w:p w:rsidR="009C65C9" w:rsidRDefault="009C65C9" w:rsidP="00BB00B4">
      <w:pPr>
        <w:jc w:val="both"/>
        <w:rPr>
          <w:rFonts w:ascii="Times New Roman" w:hAnsi="Times New Roman" w:cs="Times New Roman"/>
          <w:sz w:val="28"/>
          <w:szCs w:val="28"/>
        </w:rPr>
      </w:pPr>
    </w:p>
    <w:p w:rsidR="009C65C9" w:rsidRDefault="009C65C9" w:rsidP="00BB00B4">
      <w:pPr>
        <w:jc w:val="both"/>
        <w:rPr>
          <w:rFonts w:ascii="Times New Roman" w:hAnsi="Times New Roman" w:cs="Times New Roman"/>
          <w:sz w:val="28"/>
          <w:szCs w:val="28"/>
        </w:rPr>
      </w:pPr>
    </w:p>
    <w:p w:rsidR="009C65C9" w:rsidRDefault="009C65C9" w:rsidP="00BB00B4">
      <w:pPr>
        <w:jc w:val="both"/>
        <w:rPr>
          <w:rFonts w:ascii="Times New Roman" w:hAnsi="Times New Roman" w:cs="Times New Roman"/>
          <w:sz w:val="28"/>
          <w:szCs w:val="28"/>
        </w:rPr>
      </w:pPr>
    </w:p>
    <w:p w:rsidR="009C65C9" w:rsidRDefault="009C65C9" w:rsidP="00BB00B4">
      <w:pPr>
        <w:jc w:val="both"/>
        <w:rPr>
          <w:rFonts w:ascii="Times New Roman" w:hAnsi="Times New Roman" w:cs="Times New Roman"/>
          <w:sz w:val="28"/>
          <w:szCs w:val="28"/>
        </w:rPr>
      </w:pPr>
    </w:p>
    <w:p w:rsidR="009C65C9" w:rsidRDefault="009C65C9" w:rsidP="00BB00B4">
      <w:pPr>
        <w:jc w:val="both"/>
        <w:rPr>
          <w:rFonts w:ascii="Times New Roman" w:hAnsi="Times New Roman" w:cs="Times New Roman"/>
          <w:sz w:val="28"/>
          <w:szCs w:val="28"/>
        </w:rPr>
      </w:pPr>
    </w:p>
    <w:p w:rsidR="009C65C9" w:rsidRDefault="009C65C9" w:rsidP="00BB00B4">
      <w:pPr>
        <w:jc w:val="both"/>
        <w:rPr>
          <w:rFonts w:ascii="Times New Roman" w:hAnsi="Times New Roman" w:cs="Times New Roman"/>
          <w:sz w:val="28"/>
          <w:szCs w:val="28"/>
        </w:rPr>
      </w:pPr>
    </w:p>
    <w:p w:rsidR="009C65C9" w:rsidRDefault="009C65C9" w:rsidP="00BB00B4">
      <w:pPr>
        <w:jc w:val="both"/>
        <w:rPr>
          <w:rFonts w:ascii="Times New Roman" w:hAnsi="Times New Roman" w:cs="Times New Roman"/>
          <w:sz w:val="28"/>
          <w:szCs w:val="28"/>
        </w:rPr>
      </w:pPr>
    </w:p>
    <w:p w:rsidR="009C65C9" w:rsidRPr="002C7BB4" w:rsidRDefault="009C65C9" w:rsidP="00BB00B4">
      <w:pPr>
        <w:jc w:val="both"/>
        <w:rPr>
          <w:rFonts w:ascii="Times New Roman" w:hAnsi="Times New Roman" w:cs="Times New Roman"/>
          <w:sz w:val="28"/>
          <w:szCs w:val="28"/>
        </w:rPr>
      </w:pPr>
    </w:p>
    <w:p w:rsidR="00483EA3" w:rsidRDefault="00483EA3"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Default="009E5FAF" w:rsidP="00BB00B4">
      <w:pPr>
        <w:jc w:val="both"/>
        <w:rPr>
          <w:rFonts w:ascii="Times New Roman" w:hAnsi="Times New Roman" w:cs="Times New Roman"/>
          <w:sz w:val="28"/>
          <w:szCs w:val="28"/>
        </w:rPr>
      </w:pPr>
    </w:p>
    <w:p w:rsidR="009E5FAF" w:rsidRPr="002C7BB4" w:rsidRDefault="009E5FAF" w:rsidP="00BB00B4">
      <w:pPr>
        <w:jc w:val="both"/>
        <w:rPr>
          <w:rFonts w:ascii="Times New Roman" w:hAnsi="Times New Roman" w:cs="Times New Roman"/>
          <w:sz w:val="28"/>
          <w:szCs w:val="28"/>
        </w:rPr>
      </w:pPr>
    </w:p>
    <w:p w:rsidR="00483EA3" w:rsidRPr="00CC60DD" w:rsidRDefault="00483EA3" w:rsidP="00BB00B4">
      <w:pPr>
        <w:ind w:left="5103"/>
        <w:jc w:val="right"/>
        <w:rPr>
          <w:rFonts w:ascii="Times New Roman" w:hAnsi="Times New Roman" w:cs="Times New Roman"/>
          <w:sz w:val="24"/>
          <w:szCs w:val="24"/>
        </w:rPr>
      </w:pPr>
      <w:r w:rsidRPr="00CC60DD">
        <w:rPr>
          <w:rFonts w:ascii="Times New Roman" w:hAnsi="Times New Roman" w:cs="Times New Roman"/>
          <w:sz w:val="24"/>
          <w:szCs w:val="24"/>
        </w:rPr>
        <w:t>Приложение № 1</w:t>
      </w:r>
    </w:p>
    <w:p w:rsidR="00483EA3" w:rsidRPr="00CC60DD" w:rsidRDefault="00483EA3" w:rsidP="00BB00B4">
      <w:pPr>
        <w:ind w:left="5103"/>
        <w:jc w:val="right"/>
        <w:rPr>
          <w:rFonts w:ascii="Times New Roman" w:hAnsi="Times New Roman" w:cs="Times New Roman"/>
          <w:sz w:val="24"/>
          <w:szCs w:val="24"/>
        </w:rPr>
      </w:pPr>
      <w:r w:rsidRPr="00CC60DD">
        <w:rPr>
          <w:rFonts w:ascii="Times New Roman" w:hAnsi="Times New Roman" w:cs="Times New Roman"/>
          <w:sz w:val="24"/>
          <w:szCs w:val="24"/>
        </w:rPr>
        <w:t xml:space="preserve">к административному регламенту </w:t>
      </w:r>
    </w:p>
    <w:p w:rsidR="00483EA3" w:rsidRPr="002C7BB4" w:rsidRDefault="00483EA3" w:rsidP="00BB00B4">
      <w:pPr>
        <w:jc w:val="center"/>
        <w:rPr>
          <w:rFonts w:ascii="Times New Roman" w:hAnsi="Times New Roman" w:cs="Times New Roman"/>
          <w:sz w:val="28"/>
          <w:szCs w:val="28"/>
        </w:rPr>
      </w:pPr>
    </w:p>
    <w:tbl>
      <w:tblPr>
        <w:tblW w:w="0" w:type="auto"/>
        <w:tblInd w:w="-28" w:type="dxa"/>
        <w:tblLayout w:type="fixed"/>
        <w:tblCellMar>
          <w:left w:w="0" w:type="dxa"/>
          <w:right w:w="0" w:type="dxa"/>
        </w:tblCellMar>
        <w:tblLook w:val="0000" w:firstRow="0" w:lastRow="0" w:firstColumn="0" w:lastColumn="0" w:noHBand="0" w:noVBand="0"/>
      </w:tblPr>
      <w:tblGrid>
        <w:gridCol w:w="3997"/>
        <w:gridCol w:w="1293"/>
        <w:gridCol w:w="3822"/>
      </w:tblGrid>
      <w:tr w:rsidR="00483EA3" w:rsidRPr="002C7BB4" w:rsidTr="00CC60DD">
        <w:trPr>
          <w:cantSplit/>
        </w:trPr>
        <w:tc>
          <w:tcPr>
            <w:tcW w:w="3997" w:type="dxa"/>
          </w:tcPr>
          <w:p w:rsidR="00483EA3" w:rsidRPr="002C7BB4" w:rsidRDefault="00483EA3" w:rsidP="00BB00B4">
            <w:pPr>
              <w:snapToGrid w:val="0"/>
              <w:rPr>
                <w:rFonts w:ascii="Times New Roman" w:hAnsi="Times New Roman" w:cs="Times New Roman"/>
                <w:sz w:val="28"/>
                <w:szCs w:val="28"/>
              </w:rPr>
            </w:pPr>
          </w:p>
        </w:tc>
        <w:tc>
          <w:tcPr>
            <w:tcW w:w="5115" w:type="dxa"/>
            <w:gridSpan w:val="2"/>
          </w:tcPr>
          <w:p w:rsidR="00483EA3" w:rsidRPr="002C7BB4" w:rsidRDefault="00541460" w:rsidP="00541460">
            <w:pPr>
              <w:rPr>
                <w:rFonts w:ascii="Times New Roman" w:hAnsi="Times New Roman" w:cs="Times New Roman"/>
                <w:sz w:val="28"/>
                <w:szCs w:val="28"/>
              </w:rPr>
            </w:pPr>
            <w:proofErr w:type="spellStart"/>
            <w:r>
              <w:rPr>
                <w:rFonts w:ascii="Times New Roman" w:hAnsi="Times New Roman" w:cs="Times New Roman"/>
                <w:sz w:val="28"/>
                <w:szCs w:val="28"/>
              </w:rPr>
              <w:t>И.о.Главе</w:t>
            </w:r>
            <w:proofErr w:type="spellEnd"/>
            <w:r>
              <w:rPr>
                <w:rFonts w:ascii="Times New Roman" w:hAnsi="Times New Roman" w:cs="Times New Roman"/>
                <w:sz w:val="28"/>
                <w:szCs w:val="28"/>
              </w:rPr>
              <w:t xml:space="preserve"> Администрации</w:t>
            </w:r>
            <w:r w:rsidR="00CC60DD">
              <w:rPr>
                <w:rFonts w:ascii="Times New Roman" w:hAnsi="Times New Roman" w:cs="Times New Roman"/>
                <w:sz w:val="28"/>
                <w:szCs w:val="28"/>
              </w:rPr>
              <w:t xml:space="preserve"> </w:t>
            </w:r>
            <w:r w:rsidR="009E5FAF">
              <w:rPr>
                <w:rFonts w:ascii="Times New Roman" w:hAnsi="Times New Roman" w:cs="Times New Roman"/>
                <w:sz w:val="28"/>
                <w:szCs w:val="28"/>
              </w:rPr>
              <w:t>Войковского</w:t>
            </w:r>
            <w:r w:rsidR="00CC60DD">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w:t>
            </w:r>
          </w:p>
        </w:tc>
      </w:tr>
      <w:tr w:rsidR="00483EA3" w:rsidRPr="002C7BB4" w:rsidTr="00CC60DD">
        <w:tblPrEx>
          <w:tblCellMar>
            <w:top w:w="55" w:type="dxa"/>
            <w:left w:w="55" w:type="dxa"/>
            <w:bottom w:w="55" w:type="dxa"/>
            <w:right w:w="55" w:type="dxa"/>
          </w:tblCellMar>
        </w:tblPrEx>
        <w:tc>
          <w:tcPr>
            <w:tcW w:w="3997" w:type="dxa"/>
          </w:tcPr>
          <w:p w:rsidR="00483EA3" w:rsidRPr="002C7BB4" w:rsidRDefault="00483EA3" w:rsidP="00BB00B4">
            <w:pPr>
              <w:pStyle w:val="ae"/>
              <w:snapToGrid w:val="0"/>
              <w:spacing w:before="0" w:after="0"/>
              <w:rPr>
                <w:rFonts w:ascii="Times New Roman" w:hAnsi="Times New Roman" w:cs="Times New Roman"/>
                <w:color w:val="4F4F4F"/>
                <w:sz w:val="28"/>
                <w:szCs w:val="28"/>
              </w:rPr>
            </w:pPr>
          </w:p>
        </w:tc>
        <w:tc>
          <w:tcPr>
            <w:tcW w:w="5115" w:type="dxa"/>
            <w:gridSpan w:val="2"/>
          </w:tcPr>
          <w:p w:rsidR="00483EA3" w:rsidRPr="002C7BB4" w:rsidRDefault="00483EA3" w:rsidP="00BB00B4">
            <w:pPr>
              <w:pStyle w:val="ae"/>
              <w:snapToGrid w:val="0"/>
              <w:spacing w:before="0" w:after="0"/>
              <w:jc w:val="right"/>
              <w:rPr>
                <w:rFonts w:ascii="Times New Roman" w:hAnsi="Times New Roman" w:cs="Times New Roman"/>
                <w:sz w:val="28"/>
                <w:szCs w:val="28"/>
              </w:rPr>
            </w:pPr>
          </w:p>
        </w:tc>
      </w:tr>
      <w:tr w:rsidR="00483EA3" w:rsidRPr="002C7BB4" w:rsidTr="00CC60DD">
        <w:tc>
          <w:tcPr>
            <w:tcW w:w="3997" w:type="dxa"/>
          </w:tcPr>
          <w:p w:rsidR="00483EA3" w:rsidRPr="002C7BB4" w:rsidRDefault="00483EA3" w:rsidP="00BB00B4">
            <w:pPr>
              <w:pStyle w:val="ae"/>
              <w:snapToGrid w:val="0"/>
              <w:spacing w:before="0" w:after="0"/>
              <w:rPr>
                <w:rFonts w:ascii="Times New Roman" w:hAnsi="Times New Roman" w:cs="Times New Roman"/>
                <w:color w:val="4F4F4F"/>
                <w:sz w:val="28"/>
                <w:szCs w:val="28"/>
              </w:rPr>
            </w:pPr>
          </w:p>
        </w:tc>
        <w:tc>
          <w:tcPr>
            <w:tcW w:w="1293" w:type="dxa"/>
            <w:tcBorders>
              <w:bottom w:val="single" w:sz="2" w:space="0" w:color="000000"/>
            </w:tcBorders>
          </w:tcPr>
          <w:p w:rsidR="00483EA3" w:rsidRPr="002C7BB4" w:rsidRDefault="00483EA3" w:rsidP="00BB00B4">
            <w:pPr>
              <w:pStyle w:val="ae"/>
              <w:snapToGrid w:val="0"/>
              <w:spacing w:before="0" w:after="0"/>
              <w:rPr>
                <w:rFonts w:ascii="Times New Roman" w:hAnsi="Times New Roman" w:cs="Times New Roman"/>
                <w:color w:val="4F4F4F"/>
                <w:sz w:val="28"/>
                <w:szCs w:val="28"/>
              </w:rPr>
            </w:pPr>
          </w:p>
          <w:p w:rsidR="00483EA3" w:rsidRPr="002C7BB4" w:rsidRDefault="00483EA3" w:rsidP="00BB00B4">
            <w:pPr>
              <w:pStyle w:val="ae"/>
              <w:spacing w:before="0" w:after="0"/>
              <w:rPr>
                <w:rFonts w:ascii="Times New Roman" w:hAnsi="Times New Roman" w:cs="Times New Roman"/>
                <w:color w:val="4F4F4F"/>
                <w:sz w:val="28"/>
                <w:szCs w:val="28"/>
              </w:rPr>
            </w:pPr>
            <w:r w:rsidRPr="002C7BB4">
              <w:rPr>
                <w:rFonts w:ascii="Times New Roman" w:hAnsi="Times New Roman" w:cs="Times New Roman"/>
                <w:color w:val="4F4F4F"/>
                <w:sz w:val="28"/>
                <w:szCs w:val="28"/>
              </w:rPr>
              <w:t>от</w:t>
            </w:r>
          </w:p>
        </w:tc>
        <w:tc>
          <w:tcPr>
            <w:tcW w:w="3822" w:type="dxa"/>
            <w:tcBorders>
              <w:top w:val="single" w:sz="2" w:space="0" w:color="000000"/>
              <w:bottom w:val="single" w:sz="2" w:space="0" w:color="000000"/>
            </w:tcBorders>
          </w:tcPr>
          <w:p w:rsidR="00483EA3" w:rsidRPr="002C7BB4" w:rsidRDefault="00483EA3" w:rsidP="00BB00B4">
            <w:pPr>
              <w:pStyle w:val="ae"/>
              <w:snapToGrid w:val="0"/>
              <w:spacing w:before="0" w:after="0"/>
              <w:rPr>
                <w:rFonts w:ascii="Times New Roman" w:hAnsi="Times New Roman" w:cs="Times New Roman"/>
                <w:color w:val="4F4F4F"/>
                <w:sz w:val="28"/>
                <w:szCs w:val="28"/>
              </w:rPr>
            </w:pPr>
          </w:p>
          <w:p w:rsidR="00483EA3" w:rsidRPr="002C7BB4" w:rsidRDefault="00483EA3" w:rsidP="00BB00B4">
            <w:pPr>
              <w:pStyle w:val="ae"/>
              <w:spacing w:before="0" w:after="0"/>
              <w:rPr>
                <w:rFonts w:ascii="Times New Roman" w:hAnsi="Times New Roman" w:cs="Times New Roman"/>
                <w:color w:val="4F4F4F"/>
                <w:sz w:val="28"/>
                <w:szCs w:val="28"/>
              </w:rPr>
            </w:pPr>
          </w:p>
        </w:tc>
      </w:tr>
      <w:tr w:rsidR="00483EA3" w:rsidRPr="002C7BB4" w:rsidTr="00CC60DD">
        <w:trPr>
          <w:cantSplit/>
        </w:trPr>
        <w:tc>
          <w:tcPr>
            <w:tcW w:w="3997" w:type="dxa"/>
          </w:tcPr>
          <w:p w:rsidR="00483EA3" w:rsidRPr="002C7BB4" w:rsidRDefault="00483EA3" w:rsidP="00BB00B4">
            <w:pPr>
              <w:pStyle w:val="ae"/>
              <w:snapToGrid w:val="0"/>
              <w:spacing w:before="0" w:after="0"/>
              <w:rPr>
                <w:rFonts w:ascii="Times New Roman" w:hAnsi="Times New Roman" w:cs="Times New Roman"/>
                <w:color w:val="4F4F4F"/>
                <w:sz w:val="28"/>
                <w:szCs w:val="28"/>
              </w:rPr>
            </w:pPr>
          </w:p>
        </w:tc>
        <w:tc>
          <w:tcPr>
            <w:tcW w:w="5115" w:type="dxa"/>
            <w:gridSpan w:val="2"/>
            <w:tcBorders>
              <w:bottom w:val="single" w:sz="2" w:space="0" w:color="000000"/>
            </w:tcBorders>
          </w:tcPr>
          <w:p w:rsidR="00483EA3" w:rsidRPr="002C7BB4" w:rsidRDefault="00483EA3" w:rsidP="00BB00B4">
            <w:pPr>
              <w:pStyle w:val="ae"/>
              <w:snapToGrid w:val="0"/>
              <w:spacing w:before="0" w:after="0"/>
              <w:jc w:val="center"/>
              <w:rPr>
                <w:rFonts w:ascii="Times New Roman" w:hAnsi="Times New Roman" w:cs="Times New Roman"/>
                <w:sz w:val="28"/>
                <w:szCs w:val="28"/>
                <w:vertAlign w:val="superscript"/>
              </w:rPr>
            </w:pPr>
            <w:r w:rsidRPr="002C7BB4">
              <w:rPr>
                <w:rFonts w:ascii="Times New Roman" w:hAnsi="Times New Roman" w:cs="Times New Roman"/>
                <w:sz w:val="28"/>
                <w:szCs w:val="28"/>
                <w:vertAlign w:val="superscript"/>
              </w:rPr>
              <w:t>(наименование организации или ФИО,</w:t>
            </w:r>
          </w:p>
          <w:p w:rsidR="00483EA3" w:rsidRPr="002C7BB4" w:rsidRDefault="00483EA3" w:rsidP="00BB00B4">
            <w:pPr>
              <w:pStyle w:val="ae"/>
              <w:spacing w:before="0" w:after="0"/>
              <w:rPr>
                <w:rFonts w:ascii="Times New Roman" w:hAnsi="Times New Roman" w:cs="Times New Roman"/>
                <w:sz w:val="28"/>
                <w:szCs w:val="28"/>
                <w:vertAlign w:val="superscript"/>
              </w:rPr>
            </w:pPr>
          </w:p>
        </w:tc>
      </w:tr>
      <w:tr w:rsidR="00483EA3" w:rsidRPr="002C7BB4" w:rsidTr="00CC60DD">
        <w:trPr>
          <w:cantSplit/>
        </w:trPr>
        <w:tc>
          <w:tcPr>
            <w:tcW w:w="3997" w:type="dxa"/>
          </w:tcPr>
          <w:p w:rsidR="00483EA3" w:rsidRPr="002C7BB4" w:rsidRDefault="00483EA3" w:rsidP="00BB00B4">
            <w:pPr>
              <w:pStyle w:val="ae"/>
              <w:snapToGrid w:val="0"/>
              <w:spacing w:before="0" w:after="0"/>
              <w:rPr>
                <w:rFonts w:ascii="Times New Roman" w:hAnsi="Times New Roman" w:cs="Times New Roman"/>
                <w:color w:val="4F4F4F"/>
                <w:sz w:val="28"/>
                <w:szCs w:val="28"/>
              </w:rPr>
            </w:pPr>
          </w:p>
        </w:tc>
        <w:tc>
          <w:tcPr>
            <w:tcW w:w="5115" w:type="dxa"/>
            <w:gridSpan w:val="2"/>
            <w:tcBorders>
              <w:bottom w:val="single" w:sz="2" w:space="0" w:color="000000"/>
            </w:tcBorders>
          </w:tcPr>
          <w:p w:rsidR="00483EA3" w:rsidRPr="002C7BB4" w:rsidRDefault="00483EA3" w:rsidP="00BB00B4">
            <w:pPr>
              <w:pStyle w:val="ae"/>
              <w:snapToGrid w:val="0"/>
              <w:spacing w:before="0" w:after="0"/>
              <w:jc w:val="center"/>
              <w:rPr>
                <w:rFonts w:ascii="Times New Roman" w:hAnsi="Times New Roman" w:cs="Times New Roman"/>
                <w:sz w:val="28"/>
                <w:szCs w:val="28"/>
                <w:vertAlign w:val="superscript"/>
              </w:rPr>
            </w:pPr>
            <w:r w:rsidRPr="002C7BB4">
              <w:rPr>
                <w:rFonts w:ascii="Times New Roman" w:hAnsi="Times New Roman" w:cs="Times New Roman"/>
                <w:sz w:val="28"/>
                <w:szCs w:val="28"/>
                <w:vertAlign w:val="superscript"/>
              </w:rPr>
              <w:t>адрес, контактный телефон)</w:t>
            </w:r>
          </w:p>
          <w:p w:rsidR="00483EA3" w:rsidRPr="002C7BB4" w:rsidRDefault="00483EA3" w:rsidP="00BB00B4">
            <w:pPr>
              <w:pStyle w:val="ae"/>
              <w:spacing w:before="0" w:after="0"/>
              <w:jc w:val="center"/>
              <w:rPr>
                <w:rFonts w:ascii="Times New Roman" w:hAnsi="Times New Roman" w:cs="Times New Roman"/>
                <w:sz w:val="28"/>
                <w:szCs w:val="28"/>
                <w:vertAlign w:val="superscript"/>
              </w:rPr>
            </w:pPr>
          </w:p>
        </w:tc>
      </w:tr>
      <w:tr w:rsidR="00483EA3" w:rsidRPr="002C7BB4" w:rsidTr="00CC60DD">
        <w:trPr>
          <w:cantSplit/>
        </w:trPr>
        <w:tc>
          <w:tcPr>
            <w:tcW w:w="3997" w:type="dxa"/>
          </w:tcPr>
          <w:p w:rsidR="00483EA3" w:rsidRPr="002C7BB4" w:rsidRDefault="00483EA3" w:rsidP="00BB00B4">
            <w:pPr>
              <w:pStyle w:val="ae"/>
              <w:snapToGrid w:val="0"/>
              <w:spacing w:before="0" w:after="0"/>
              <w:rPr>
                <w:rFonts w:ascii="Times New Roman" w:hAnsi="Times New Roman" w:cs="Times New Roman"/>
                <w:color w:val="4F4F4F"/>
                <w:sz w:val="28"/>
                <w:szCs w:val="28"/>
              </w:rPr>
            </w:pPr>
          </w:p>
        </w:tc>
        <w:tc>
          <w:tcPr>
            <w:tcW w:w="5115" w:type="dxa"/>
            <w:gridSpan w:val="2"/>
          </w:tcPr>
          <w:p w:rsidR="00483EA3" w:rsidRPr="002C7BB4" w:rsidRDefault="00483EA3" w:rsidP="00BB00B4">
            <w:pPr>
              <w:pStyle w:val="ae"/>
              <w:snapToGrid w:val="0"/>
              <w:spacing w:before="0" w:after="0"/>
              <w:jc w:val="center"/>
              <w:rPr>
                <w:rFonts w:ascii="Times New Roman" w:hAnsi="Times New Roman" w:cs="Times New Roman"/>
                <w:color w:val="CC0000"/>
                <w:sz w:val="28"/>
                <w:szCs w:val="28"/>
                <w:vertAlign w:val="superscript"/>
              </w:rPr>
            </w:pPr>
          </w:p>
        </w:tc>
      </w:tr>
      <w:tr w:rsidR="00483EA3" w:rsidRPr="002C7BB4" w:rsidTr="00CC60DD">
        <w:trPr>
          <w:cantSplit/>
          <w:trHeight w:val="80"/>
        </w:trPr>
        <w:tc>
          <w:tcPr>
            <w:tcW w:w="3997" w:type="dxa"/>
          </w:tcPr>
          <w:p w:rsidR="00483EA3" w:rsidRPr="002C7BB4" w:rsidRDefault="00483EA3" w:rsidP="00BB00B4">
            <w:pPr>
              <w:pStyle w:val="ae"/>
              <w:snapToGrid w:val="0"/>
              <w:spacing w:before="0" w:after="0"/>
              <w:rPr>
                <w:rFonts w:ascii="Times New Roman" w:hAnsi="Times New Roman" w:cs="Times New Roman"/>
                <w:color w:val="4F4F4F"/>
                <w:sz w:val="28"/>
                <w:szCs w:val="28"/>
              </w:rPr>
            </w:pPr>
          </w:p>
        </w:tc>
        <w:tc>
          <w:tcPr>
            <w:tcW w:w="5115" w:type="dxa"/>
            <w:gridSpan w:val="2"/>
            <w:tcBorders>
              <w:bottom w:val="single" w:sz="2" w:space="0" w:color="000000"/>
            </w:tcBorders>
          </w:tcPr>
          <w:p w:rsidR="00483EA3" w:rsidRPr="002C7BB4" w:rsidRDefault="00483EA3" w:rsidP="00BB00B4">
            <w:pPr>
              <w:pStyle w:val="ae"/>
              <w:snapToGrid w:val="0"/>
              <w:spacing w:before="0" w:after="0"/>
              <w:rPr>
                <w:rFonts w:ascii="Times New Roman" w:hAnsi="Times New Roman" w:cs="Times New Roman"/>
                <w:color w:val="4F4F4F"/>
                <w:sz w:val="28"/>
                <w:szCs w:val="28"/>
              </w:rPr>
            </w:pPr>
          </w:p>
        </w:tc>
      </w:tr>
    </w:tbl>
    <w:p w:rsidR="00483EA3" w:rsidRPr="002C7BB4" w:rsidRDefault="00483EA3" w:rsidP="00541460">
      <w:pPr>
        <w:pStyle w:val="16"/>
        <w:shd w:val="clear" w:color="auto" w:fill="FFFFFF"/>
        <w:spacing w:before="0" w:after="0"/>
        <w:rPr>
          <w:rFonts w:ascii="Times New Roman" w:hAnsi="Times New Roman" w:cs="Times New Roman"/>
          <w:sz w:val="28"/>
          <w:szCs w:val="28"/>
        </w:rPr>
      </w:pPr>
    </w:p>
    <w:p w:rsidR="00483EA3" w:rsidRPr="002C7BB4" w:rsidRDefault="00483EA3" w:rsidP="00BB00B4">
      <w:pPr>
        <w:pStyle w:val="16"/>
        <w:shd w:val="clear" w:color="auto" w:fill="FFFFFF"/>
        <w:spacing w:before="0" w:after="0"/>
        <w:jc w:val="center"/>
        <w:rPr>
          <w:rFonts w:ascii="Times New Roman" w:hAnsi="Times New Roman" w:cs="Times New Roman"/>
          <w:sz w:val="28"/>
          <w:szCs w:val="28"/>
        </w:rPr>
      </w:pPr>
      <w:r w:rsidRPr="002C7BB4">
        <w:rPr>
          <w:rFonts w:ascii="Times New Roman" w:hAnsi="Times New Roman" w:cs="Times New Roman"/>
          <w:sz w:val="28"/>
          <w:szCs w:val="28"/>
        </w:rPr>
        <w:t>ЗАЯВЛЕНИЕ</w:t>
      </w:r>
    </w:p>
    <w:p w:rsidR="00483EA3" w:rsidRPr="002C7BB4" w:rsidRDefault="00483EA3" w:rsidP="00BB00B4">
      <w:pPr>
        <w:pStyle w:val="16"/>
        <w:shd w:val="clear" w:color="auto" w:fill="FFFFFF"/>
        <w:spacing w:before="0" w:after="0"/>
        <w:jc w:val="center"/>
        <w:rPr>
          <w:rFonts w:ascii="Times New Roman" w:hAnsi="Times New Roman" w:cs="Times New Roman"/>
          <w:sz w:val="28"/>
          <w:szCs w:val="28"/>
        </w:rPr>
      </w:pPr>
    </w:p>
    <w:p w:rsidR="00483EA3" w:rsidRPr="002C7BB4" w:rsidRDefault="00483EA3" w:rsidP="00BB00B4">
      <w:pPr>
        <w:pStyle w:val="ae"/>
        <w:shd w:val="clear" w:color="auto" w:fill="FFFFFF"/>
        <w:spacing w:before="0" w:after="0"/>
        <w:ind w:firstLine="554"/>
        <w:jc w:val="both"/>
        <w:rPr>
          <w:rFonts w:ascii="Times New Roman" w:hAnsi="Times New Roman" w:cs="Times New Roman"/>
          <w:color w:val="4F4F4F"/>
          <w:sz w:val="28"/>
          <w:szCs w:val="28"/>
        </w:rPr>
      </w:pPr>
      <w:r w:rsidRPr="002C7BB4">
        <w:rPr>
          <w:rFonts w:ascii="Times New Roman" w:hAnsi="Times New Roman" w:cs="Times New Roman"/>
          <w:sz w:val="28"/>
          <w:szCs w:val="28"/>
        </w:rPr>
        <w:t xml:space="preserve">Прошу предоставить порубочный билет и (или) разрешение на пересадку деревьев </w:t>
      </w:r>
      <w:proofErr w:type="gramStart"/>
      <w:r w:rsidRPr="002C7BB4">
        <w:rPr>
          <w:rFonts w:ascii="Times New Roman" w:hAnsi="Times New Roman" w:cs="Times New Roman"/>
          <w:sz w:val="28"/>
          <w:szCs w:val="28"/>
        </w:rPr>
        <w:t>и  кустарников</w:t>
      </w:r>
      <w:proofErr w:type="gramEnd"/>
      <w:r w:rsidRPr="002C7BB4">
        <w:rPr>
          <w:rFonts w:ascii="Times New Roman" w:hAnsi="Times New Roman" w:cs="Times New Roman"/>
          <w:sz w:val="28"/>
          <w:szCs w:val="28"/>
        </w:rPr>
        <w:t>» по адресу:</w:t>
      </w:r>
    </w:p>
    <w:p w:rsidR="00483EA3" w:rsidRPr="002C7BB4" w:rsidRDefault="00483EA3" w:rsidP="00BB00B4">
      <w:pPr>
        <w:pStyle w:val="ae"/>
        <w:shd w:val="clear" w:color="auto" w:fill="FFFFFF"/>
        <w:spacing w:before="0" w:after="0"/>
        <w:rPr>
          <w:rFonts w:ascii="Times New Roman" w:hAnsi="Times New Roman" w:cs="Times New Roman"/>
          <w:color w:val="4F4F4F"/>
          <w:sz w:val="28"/>
          <w:szCs w:val="28"/>
        </w:rPr>
      </w:pPr>
      <w:r w:rsidRPr="002C7BB4">
        <w:rPr>
          <w:rFonts w:ascii="Times New Roman" w:hAnsi="Times New Roman" w:cs="Times New Roman"/>
          <w:color w:val="4F4F4F"/>
          <w:sz w:val="28"/>
          <w:szCs w:val="28"/>
        </w:rPr>
        <w:t>__________________________________________________________________________________________________________________________________________________________</w:t>
      </w:r>
    </w:p>
    <w:p w:rsidR="00483EA3" w:rsidRPr="002C7BB4" w:rsidRDefault="00483EA3" w:rsidP="00BB00B4">
      <w:pPr>
        <w:pStyle w:val="ae"/>
        <w:shd w:val="clear" w:color="auto" w:fill="FFFFFF"/>
        <w:spacing w:before="0" w:after="0"/>
        <w:rPr>
          <w:rFonts w:ascii="Times New Roman" w:hAnsi="Times New Roman" w:cs="Times New Roman"/>
          <w:color w:val="4F4F4F"/>
          <w:sz w:val="28"/>
          <w:szCs w:val="28"/>
        </w:rPr>
      </w:pP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В количестве: ___________</w:t>
      </w:r>
      <w:proofErr w:type="gramStart"/>
      <w:r w:rsidRPr="002C7BB4">
        <w:rPr>
          <w:rFonts w:ascii="Times New Roman" w:hAnsi="Times New Roman" w:cs="Times New Roman"/>
          <w:sz w:val="28"/>
          <w:szCs w:val="28"/>
        </w:rPr>
        <w:t>_  шт.</w:t>
      </w:r>
      <w:proofErr w:type="gramEnd"/>
      <w:r w:rsidRPr="002C7BB4">
        <w:rPr>
          <w:rFonts w:ascii="Times New Roman" w:hAnsi="Times New Roman" w:cs="Times New Roman"/>
          <w:sz w:val="28"/>
          <w:szCs w:val="28"/>
        </w:rPr>
        <w:t xml:space="preserve"> деревьев ___________   шт. кустарников 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483EA3" w:rsidRPr="002C7BB4" w:rsidRDefault="00483EA3" w:rsidP="00BB00B4">
      <w:pPr>
        <w:jc w:val="center"/>
        <w:rPr>
          <w:rFonts w:ascii="Times New Roman" w:hAnsi="Times New Roman" w:cs="Times New Roman"/>
          <w:sz w:val="28"/>
          <w:szCs w:val="28"/>
        </w:rPr>
      </w:pPr>
      <w:r w:rsidRPr="002C7BB4">
        <w:rPr>
          <w:rFonts w:ascii="Times New Roman" w:hAnsi="Times New Roman" w:cs="Times New Roman"/>
          <w:sz w:val="28"/>
          <w:szCs w:val="28"/>
        </w:rPr>
        <w:t xml:space="preserve">(особые отметки: деревья и кустарники аварийные, </w:t>
      </w:r>
      <w:proofErr w:type="spellStart"/>
      <w:r w:rsidRPr="002C7BB4">
        <w:rPr>
          <w:rFonts w:ascii="Times New Roman" w:hAnsi="Times New Roman" w:cs="Times New Roman"/>
          <w:sz w:val="28"/>
          <w:szCs w:val="28"/>
        </w:rPr>
        <w:t>сухостойкие</w:t>
      </w:r>
      <w:proofErr w:type="spellEnd"/>
      <w:r w:rsidRPr="002C7BB4">
        <w:rPr>
          <w:rFonts w:ascii="Times New Roman" w:hAnsi="Times New Roman" w:cs="Times New Roman"/>
          <w:sz w:val="28"/>
          <w:szCs w:val="28"/>
        </w:rPr>
        <w:t xml:space="preserve"> и т.д.)</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Цель вырубки _________________________________________________________________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 xml:space="preserve">Основание для </w:t>
      </w:r>
      <w:proofErr w:type="gramStart"/>
      <w:r w:rsidRPr="002C7BB4">
        <w:rPr>
          <w:rFonts w:ascii="Times New Roman" w:hAnsi="Times New Roman" w:cs="Times New Roman"/>
          <w:sz w:val="28"/>
          <w:szCs w:val="28"/>
        </w:rPr>
        <w:t>вырубки  _</w:t>
      </w:r>
      <w:proofErr w:type="gramEnd"/>
      <w:r w:rsidRPr="002C7BB4">
        <w:rPr>
          <w:rFonts w:ascii="Times New Roman" w:hAnsi="Times New Roman" w:cs="Times New Roman"/>
          <w:sz w:val="28"/>
          <w:szCs w:val="28"/>
        </w:rPr>
        <w:t>_______________________________________________________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Время проведения работ с ________________</w:t>
      </w:r>
      <w:proofErr w:type="gramStart"/>
      <w:r w:rsidRPr="002C7BB4">
        <w:rPr>
          <w:rFonts w:ascii="Times New Roman" w:hAnsi="Times New Roman" w:cs="Times New Roman"/>
          <w:sz w:val="28"/>
          <w:szCs w:val="28"/>
        </w:rPr>
        <w:t>_  20</w:t>
      </w:r>
      <w:proofErr w:type="gramEnd"/>
      <w:r w:rsidRPr="002C7BB4">
        <w:rPr>
          <w:rFonts w:ascii="Times New Roman" w:hAnsi="Times New Roman" w:cs="Times New Roman"/>
          <w:sz w:val="28"/>
          <w:szCs w:val="28"/>
        </w:rPr>
        <w:t>_____ года по __________ 20 ___ года</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К заявлению прилагаются документы: ____________________________________________</w:t>
      </w:r>
    </w:p>
    <w:p w:rsidR="00483EA3" w:rsidRPr="002C7BB4" w:rsidRDefault="00483EA3" w:rsidP="00BB00B4">
      <w:pPr>
        <w:rPr>
          <w:rFonts w:ascii="Times New Roman" w:hAnsi="Times New Roman" w:cs="Times New Roman"/>
          <w:sz w:val="28"/>
          <w:szCs w:val="28"/>
          <w:u w:val="single"/>
        </w:rPr>
      </w:pPr>
      <w:r w:rsidRPr="002C7BB4">
        <w:rPr>
          <w:rFonts w:ascii="Times New Roman" w:hAnsi="Times New Roman" w:cs="Times New Roman"/>
          <w:sz w:val="28"/>
          <w:szCs w:val="28"/>
        </w:rPr>
        <w:t>_____________________________________________________________________________</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u w:val="single"/>
        </w:rPr>
        <w:t xml:space="preserve">Обязуюсь: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1) Вырубку деревьев, кустарников производить в соответствии с техникой безопасности.</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2) </w:t>
      </w:r>
      <w:proofErr w:type="gramStart"/>
      <w:r w:rsidRPr="002C7BB4">
        <w:rPr>
          <w:rFonts w:ascii="Times New Roman" w:hAnsi="Times New Roman" w:cs="Times New Roman"/>
          <w:sz w:val="28"/>
          <w:szCs w:val="28"/>
        </w:rPr>
        <w:t>В</w:t>
      </w:r>
      <w:proofErr w:type="gramEnd"/>
      <w:r w:rsidRPr="002C7BB4">
        <w:rPr>
          <w:rFonts w:ascii="Times New Roman" w:hAnsi="Times New Roman" w:cs="Times New Roman"/>
          <w:sz w:val="28"/>
          <w:szCs w:val="28"/>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w:t>
      </w:r>
      <w:r w:rsidRPr="002C7BB4">
        <w:rPr>
          <w:rFonts w:ascii="Times New Roman" w:hAnsi="Times New Roman" w:cs="Times New Roman"/>
          <w:sz w:val="28"/>
          <w:szCs w:val="28"/>
        </w:rPr>
        <w:lastRenderedPageBreak/>
        <w:t>требований.</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3) Провести мероприятия по общему благоустройству территории после выполнения работ </w:t>
      </w:r>
      <w:proofErr w:type="gramStart"/>
      <w:r w:rsidRPr="002C7BB4">
        <w:rPr>
          <w:rFonts w:ascii="Times New Roman" w:hAnsi="Times New Roman" w:cs="Times New Roman"/>
          <w:sz w:val="28"/>
          <w:szCs w:val="28"/>
        </w:rPr>
        <w:t>по  вырубке</w:t>
      </w:r>
      <w:proofErr w:type="gramEnd"/>
      <w:r w:rsidRPr="002C7BB4">
        <w:rPr>
          <w:rFonts w:ascii="Times New Roman" w:hAnsi="Times New Roman" w:cs="Times New Roman"/>
          <w:sz w:val="28"/>
          <w:szCs w:val="28"/>
        </w:rPr>
        <w:t xml:space="preserve"> деревьев и кустарников (включая вывоз стволов деревьев, веток, иного мусора, проведение планировочных работ).</w:t>
      </w:r>
    </w:p>
    <w:p w:rsidR="00483EA3" w:rsidRPr="002C7BB4" w:rsidRDefault="00483EA3" w:rsidP="00BB00B4">
      <w:pPr>
        <w:rPr>
          <w:rFonts w:ascii="Times New Roman" w:hAnsi="Times New Roman" w:cs="Times New Roman"/>
          <w:sz w:val="28"/>
          <w:szCs w:val="28"/>
        </w:rPr>
      </w:pPr>
    </w:p>
    <w:p w:rsidR="00483EA3" w:rsidRPr="002C7BB4" w:rsidRDefault="00D72BDF" w:rsidP="00BB00B4">
      <w:pPr>
        <w:rPr>
          <w:rFonts w:ascii="Times New Roman" w:hAnsi="Times New Roman" w:cs="Times New Roman"/>
          <w:sz w:val="28"/>
          <w:szCs w:val="28"/>
        </w:rPr>
      </w:pPr>
      <w:r>
        <w:rPr>
          <w:rFonts w:ascii="Times New Roman" w:hAnsi="Times New Roman" w:cs="Times New Roman"/>
          <w:sz w:val="28"/>
          <w:szCs w:val="28"/>
        </w:rPr>
        <w:t xml:space="preserve">______________        </w:t>
      </w:r>
      <w:r w:rsidR="00483EA3" w:rsidRPr="002C7BB4">
        <w:rPr>
          <w:rFonts w:ascii="Times New Roman" w:hAnsi="Times New Roman" w:cs="Times New Roman"/>
          <w:sz w:val="28"/>
          <w:szCs w:val="28"/>
        </w:rPr>
        <w:t xml:space="preserve"> ________________________                     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 xml:space="preserve">       дата                                                                          подпись                                                         Ф.И.О</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М.П.</w:t>
      </w:r>
    </w:p>
    <w:p w:rsidR="00483EA3" w:rsidRPr="002C7BB4" w:rsidRDefault="00483EA3" w:rsidP="00BB00B4">
      <w:pPr>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DC270B" w:rsidRPr="002C7BB4" w:rsidRDefault="00DC270B"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BB00B4" w:rsidRDefault="00BB00B4" w:rsidP="00BB00B4">
      <w:pPr>
        <w:jc w:val="right"/>
        <w:rPr>
          <w:rFonts w:ascii="Times New Roman" w:hAnsi="Times New Roman" w:cs="Times New Roman"/>
          <w:sz w:val="28"/>
          <w:szCs w:val="28"/>
        </w:rPr>
      </w:pPr>
    </w:p>
    <w:p w:rsidR="00C32B64" w:rsidRDefault="00C32B64" w:rsidP="00BB00B4">
      <w:pPr>
        <w:jc w:val="right"/>
        <w:rPr>
          <w:rFonts w:ascii="Times New Roman" w:hAnsi="Times New Roman" w:cs="Times New Roman"/>
          <w:sz w:val="28"/>
          <w:szCs w:val="28"/>
        </w:rPr>
      </w:pPr>
    </w:p>
    <w:p w:rsidR="00C32B64" w:rsidRDefault="00C32B64" w:rsidP="00BB00B4">
      <w:pPr>
        <w:jc w:val="right"/>
        <w:rPr>
          <w:rFonts w:ascii="Times New Roman" w:hAnsi="Times New Roman" w:cs="Times New Roman"/>
          <w:sz w:val="28"/>
          <w:szCs w:val="28"/>
        </w:rPr>
      </w:pPr>
    </w:p>
    <w:p w:rsidR="00C32B64" w:rsidRDefault="00C32B64" w:rsidP="00BB00B4">
      <w:pPr>
        <w:jc w:val="right"/>
        <w:rPr>
          <w:rFonts w:ascii="Times New Roman" w:hAnsi="Times New Roman" w:cs="Times New Roman"/>
          <w:sz w:val="28"/>
          <w:szCs w:val="28"/>
        </w:rPr>
      </w:pPr>
    </w:p>
    <w:p w:rsidR="00C32B64" w:rsidRDefault="00C32B64" w:rsidP="00BB00B4">
      <w:pPr>
        <w:jc w:val="right"/>
        <w:rPr>
          <w:rFonts w:ascii="Times New Roman" w:hAnsi="Times New Roman" w:cs="Times New Roman"/>
          <w:sz w:val="28"/>
          <w:szCs w:val="28"/>
        </w:rPr>
      </w:pPr>
    </w:p>
    <w:p w:rsidR="00C32B64" w:rsidRDefault="00C32B64" w:rsidP="00BB00B4">
      <w:pPr>
        <w:jc w:val="right"/>
        <w:rPr>
          <w:rFonts w:ascii="Times New Roman" w:hAnsi="Times New Roman" w:cs="Times New Roman"/>
          <w:sz w:val="28"/>
          <w:szCs w:val="28"/>
        </w:rPr>
      </w:pPr>
    </w:p>
    <w:p w:rsidR="00541460" w:rsidRDefault="00541460" w:rsidP="00BB00B4">
      <w:pPr>
        <w:jc w:val="right"/>
        <w:rPr>
          <w:rFonts w:ascii="Times New Roman" w:hAnsi="Times New Roman" w:cs="Times New Roman"/>
          <w:sz w:val="28"/>
          <w:szCs w:val="28"/>
        </w:rPr>
      </w:pPr>
    </w:p>
    <w:p w:rsidR="00C32B64" w:rsidRDefault="00C32B64" w:rsidP="00BB00B4">
      <w:pPr>
        <w:jc w:val="right"/>
        <w:rPr>
          <w:rFonts w:ascii="Times New Roman" w:hAnsi="Times New Roman" w:cs="Times New Roman"/>
          <w:sz w:val="28"/>
          <w:szCs w:val="28"/>
        </w:rPr>
      </w:pPr>
    </w:p>
    <w:p w:rsidR="00483EA3" w:rsidRPr="00CC60DD" w:rsidRDefault="00483EA3" w:rsidP="00F3498D">
      <w:pPr>
        <w:ind w:left="6096"/>
        <w:rPr>
          <w:rFonts w:ascii="Times New Roman" w:hAnsi="Times New Roman" w:cs="Times New Roman"/>
          <w:sz w:val="24"/>
          <w:szCs w:val="24"/>
        </w:rPr>
      </w:pPr>
      <w:r w:rsidRPr="00CC60DD">
        <w:rPr>
          <w:rFonts w:ascii="Times New Roman" w:hAnsi="Times New Roman" w:cs="Times New Roman"/>
          <w:sz w:val="24"/>
          <w:szCs w:val="24"/>
        </w:rPr>
        <w:lastRenderedPageBreak/>
        <w:t>Приложение № 2</w:t>
      </w:r>
    </w:p>
    <w:p w:rsidR="00483EA3" w:rsidRPr="00CC60DD" w:rsidRDefault="00483EA3" w:rsidP="00F3498D">
      <w:pPr>
        <w:ind w:left="6096"/>
        <w:rPr>
          <w:rFonts w:ascii="Times New Roman" w:hAnsi="Times New Roman" w:cs="Times New Roman"/>
          <w:sz w:val="24"/>
          <w:szCs w:val="24"/>
        </w:rPr>
      </w:pPr>
      <w:r w:rsidRPr="00CC60DD">
        <w:rPr>
          <w:rFonts w:ascii="Times New Roman" w:hAnsi="Times New Roman" w:cs="Times New Roman"/>
          <w:sz w:val="24"/>
          <w:szCs w:val="24"/>
        </w:rPr>
        <w:t xml:space="preserve">к административному регламенту                                                                                                          </w:t>
      </w: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9C65C9" w:rsidRDefault="00483EA3" w:rsidP="009C65C9">
      <w:pPr>
        <w:tabs>
          <w:tab w:val="left" w:pos="6705"/>
        </w:tabs>
        <w:ind w:left="5103"/>
        <w:jc w:val="both"/>
        <w:rPr>
          <w:rFonts w:ascii="Times New Roman" w:hAnsi="Times New Roman" w:cs="Times New Roman"/>
          <w:sz w:val="28"/>
          <w:szCs w:val="28"/>
        </w:rPr>
      </w:pPr>
      <w:r w:rsidRPr="002C7BB4">
        <w:rPr>
          <w:rFonts w:ascii="Times New Roman" w:hAnsi="Times New Roman" w:cs="Times New Roman"/>
          <w:sz w:val="28"/>
          <w:szCs w:val="28"/>
        </w:rPr>
        <w:t>____________________________________</w:t>
      </w:r>
    </w:p>
    <w:p w:rsidR="00483EA3" w:rsidRPr="002C7BB4" w:rsidRDefault="009C65C9" w:rsidP="009C65C9">
      <w:pPr>
        <w:tabs>
          <w:tab w:val="left" w:pos="6705"/>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483EA3" w:rsidRPr="002C7BB4">
        <w:rPr>
          <w:rFonts w:ascii="Times New Roman" w:hAnsi="Times New Roman" w:cs="Times New Roman"/>
          <w:sz w:val="28"/>
          <w:szCs w:val="28"/>
        </w:rPr>
        <w:t xml:space="preserve">(Ф.И.О. заявителя)                                                    </w:t>
      </w:r>
    </w:p>
    <w:p w:rsidR="009C65C9" w:rsidRDefault="00483EA3" w:rsidP="009C65C9">
      <w:pPr>
        <w:tabs>
          <w:tab w:val="left" w:pos="6705"/>
        </w:tabs>
        <w:ind w:left="5103"/>
        <w:jc w:val="both"/>
        <w:rPr>
          <w:rFonts w:ascii="Times New Roman" w:hAnsi="Times New Roman" w:cs="Times New Roman"/>
          <w:sz w:val="28"/>
          <w:szCs w:val="28"/>
        </w:rPr>
      </w:pPr>
      <w:r w:rsidRPr="002C7BB4">
        <w:rPr>
          <w:rFonts w:ascii="Times New Roman" w:hAnsi="Times New Roman" w:cs="Times New Roman"/>
          <w:sz w:val="28"/>
          <w:szCs w:val="28"/>
        </w:rPr>
        <w:t xml:space="preserve">                                                                                                                 ____________________________________</w:t>
      </w:r>
    </w:p>
    <w:p w:rsidR="00483EA3" w:rsidRPr="002C7BB4" w:rsidRDefault="009C65C9" w:rsidP="009C65C9">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           </w:t>
      </w:r>
      <w:r w:rsidR="00483EA3" w:rsidRPr="002C7BB4">
        <w:rPr>
          <w:rFonts w:ascii="Times New Roman" w:hAnsi="Times New Roman" w:cs="Times New Roman"/>
          <w:sz w:val="28"/>
          <w:szCs w:val="28"/>
        </w:rPr>
        <w:t xml:space="preserve">                                                                         (адрес заявителя)                                                             </w:t>
      </w:r>
    </w:p>
    <w:p w:rsidR="00483EA3" w:rsidRPr="002C7BB4" w:rsidRDefault="00483EA3" w:rsidP="009C65C9">
      <w:pPr>
        <w:tabs>
          <w:tab w:val="left" w:pos="6705"/>
        </w:tabs>
        <w:ind w:left="5103"/>
        <w:jc w:val="both"/>
        <w:rPr>
          <w:rFonts w:ascii="Times New Roman" w:hAnsi="Times New Roman" w:cs="Times New Roman"/>
          <w:sz w:val="28"/>
          <w:szCs w:val="28"/>
        </w:rPr>
      </w:pPr>
      <w:r w:rsidRPr="002C7BB4">
        <w:rPr>
          <w:rFonts w:ascii="Times New Roman" w:hAnsi="Times New Roman" w:cs="Times New Roman"/>
          <w:sz w:val="28"/>
          <w:szCs w:val="28"/>
        </w:rPr>
        <w:t xml:space="preserve">                                                                                                                  ______________</w:t>
      </w:r>
      <w:r w:rsidR="009C65C9">
        <w:rPr>
          <w:rFonts w:ascii="Times New Roman" w:hAnsi="Times New Roman" w:cs="Times New Roman"/>
          <w:sz w:val="28"/>
          <w:szCs w:val="28"/>
        </w:rPr>
        <w:t>______________________</w:t>
      </w: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b/>
          <w:bCs/>
          <w:sz w:val="28"/>
          <w:szCs w:val="28"/>
        </w:rPr>
        <w:t>Извещение</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sz w:val="28"/>
          <w:szCs w:val="28"/>
        </w:rPr>
        <w:t>ОТКАЗ В РЕГИСТРАЦИИ ЗАЯВЛЕНИЯ</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sz w:val="28"/>
          <w:szCs w:val="28"/>
        </w:rPr>
        <w:t xml:space="preserve">по предоставлению администрацией </w:t>
      </w:r>
      <w:r w:rsidR="00541460">
        <w:rPr>
          <w:rFonts w:ascii="Times New Roman" w:hAnsi="Times New Roman" w:cs="Times New Roman"/>
          <w:sz w:val="28"/>
          <w:szCs w:val="28"/>
        </w:rPr>
        <w:t>Войковс</w:t>
      </w:r>
      <w:r w:rsidR="00DD4134">
        <w:rPr>
          <w:rFonts w:ascii="Times New Roman" w:hAnsi="Times New Roman" w:cs="Times New Roman"/>
          <w:color w:val="000000"/>
          <w:sz w:val="28"/>
          <w:szCs w:val="28"/>
        </w:rPr>
        <w:t>кого</w:t>
      </w:r>
      <w:r w:rsidRPr="002C7BB4">
        <w:rPr>
          <w:rFonts w:ascii="Times New Roman" w:hAnsi="Times New Roman" w:cs="Times New Roman"/>
          <w:sz w:val="28"/>
          <w:szCs w:val="28"/>
        </w:rPr>
        <w:t xml:space="preserve"> сельского поселения</w:t>
      </w:r>
    </w:p>
    <w:p w:rsidR="00483EA3" w:rsidRPr="002C7BB4" w:rsidRDefault="00483EA3" w:rsidP="00BB00B4">
      <w:pPr>
        <w:tabs>
          <w:tab w:val="left" w:pos="6705"/>
        </w:tabs>
        <w:jc w:val="center"/>
        <w:rPr>
          <w:rFonts w:ascii="Times New Roman" w:hAnsi="Times New Roman" w:cs="Times New Roman"/>
          <w:color w:val="000000"/>
          <w:sz w:val="28"/>
          <w:szCs w:val="28"/>
        </w:rPr>
      </w:pPr>
      <w:r w:rsidRPr="002C7BB4">
        <w:rPr>
          <w:rFonts w:ascii="Times New Roman" w:hAnsi="Times New Roman" w:cs="Times New Roman"/>
          <w:sz w:val="28"/>
          <w:szCs w:val="28"/>
        </w:rPr>
        <w:t>муниципальной услуги «</w:t>
      </w:r>
      <w:r w:rsidRPr="002C7BB4">
        <w:rPr>
          <w:rFonts w:ascii="Times New Roman" w:hAnsi="Times New Roman" w:cs="Times New Roman"/>
          <w:color w:val="000000"/>
          <w:sz w:val="28"/>
          <w:szCs w:val="28"/>
        </w:rPr>
        <w:t>Предоставление порубочного билета и (или)</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color w:val="000000"/>
          <w:sz w:val="28"/>
          <w:szCs w:val="28"/>
        </w:rPr>
        <w:t xml:space="preserve">разрешения на пересадку деревьев </w:t>
      </w:r>
      <w:proofErr w:type="gramStart"/>
      <w:r w:rsidRPr="002C7BB4">
        <w:rPr>
          <w:rFonts w:ascii="Times New Roman" w:hAnsi="Times New Roman" w:cs="Times New Roman"/>
          <w:color w:val="000000"/>
          <w:sz w:val="28"/>
          <w:szCs w:val="28"/>
        </w:rPr>
        <w:t>и  кустарников</w:t>
      </w:r>
      <w:proofErr w:type="gramEnd"/>
      <w:r w:rsidRPr="002C7BB4">
        <w:rPr>
          <w:rFonts w:ascii="Times New Roman" w:hAnsi="Times New Roman" w:cs="Times New Roman"/>
          <w:color w:val="000000"/>
          <w:sz w:val="28"/>
          <w:szCs w:val="28"/>
        </w:rPr>
        <w:t>»</w:t>
      </w:r>
    </w:p>
    <w:p w:rsidR="00483EA3" w:rsidRPr="002C7BB4" w:rsidRDefault="00483EA3" w:rsidP="00BB00B4">
      <w:pPr>
        <w:tabs>
          <w:tab w:val="left" w:pos="6705"/>
        </w:tabs>
        <w:jc w:val="center"/>
        <w:rPr>
          <w:rFonts w:ascii="Times New Roman" w:hAnsi="Times New Roman" w:cs="Times New Roman"/>
          <w:sz w:val="28"/>
          <w:szCs w:val="28"/>
        </w:rPr>
      </w:pPr>
    </w:p>
    <w:p w:rsidR="00483EA3" w:rsidRPr="002C7BB4" w:rsidRDefault="00483EA3" w:rsidP="00BB00B4">
      <w:pPr>
        <w:tabs>
          <w:tab w:val="left" w:pos="6705"/>
        </w:tabs>
        <w:jc w:val="center"/>
        <w:rPr>
          <w:rFonts w:ascii="Times New Roman" w:hAnsi="Times New Roman" w:cs="Times New Roman"/>
          <w:sz w:val="28"/>
          <w:szCs w:val="28"/>
        </w:rPr>
      </w:pPr>
    </w:p>
    <w:p w:rsidR="00483EA3" w:rsidRPr="002C7BB4" w:rsidRDefault="00483EA3" w:rsidP="00BB00B4">
      <w:pPr>
        <w:tabs>
          <w:tab w:val="left" w:pos="6705"/>
        </w:tabs>
        <w:rPr>
          <w:rFonts w:ascii="Times New Roman" w:hAnsi="Times New Roman" w:cs="Times New Roman"/>
          <w:sz w:val="28"/>
          <w:szCs w:val="28"/>
        </w:rPr>
      </w:pPr>
      <w:r w:rsidRPr="002C7BB4">
        <w:rPr>
          <w:rFonts w:ascii="Times New Roman" w:hAnsi="Times New Roman" w:cs="Times New Roman"/>
          <w:sz w:val="28"/>
          <w:szCs w:val="28"/>
        </w:rPr>
        <w:t xml:space="preserve">№ _________                                               </w:t>
      </w:r>
      <w:r w:rsidR="00C32B64">
        <w:rPr>
          <w:rFonts w:ascii="Times New Roman" w:hAnsi="Times New Roman" w:cs="Times New Roman"/>
          <w:sz w:val="28"/>
          <w:szCs w:val="28"/>
        </w:rPr>
        <w:t xml:space="preserve">                       </w:t>
      </w:r>
      <w:proofErr w:type="gramStart"/>
      <w:r w:rsidR="00C32B64">
        <w:rPr>
          <w:rFonts w:ascii="Times New Roman" w:hAnsi="Times New Roman" w:cs="Times New Roman"/>
          <w:sz w:val="28"/>
          <w:szCs w:val="28"/>
        </w:rPr>
        <w:t xml:space="preserve"> </w:t>
      </w:r>
      <w:r w:rsidRPr="002C7BB4">
        <w:rPr>
          <w:rFonts w:ascii="Times New Roman" w:hAnsi="Times New Roman" w:cs="Times New Roman"/>
          <w:sz w:val="28"/>
          <w:szCs w:val="28"/>
        </w:rPr>
        <w:t xml:space="preserve">  «</w:t>
      </w:r>
      <w:proofErr w:type="gramEnd"/>
      <w:r w:rsidRPr="002C7BB4">
        <w:rPr>
          <w:rFonts w:ascii="Times New Roman" w:hAnsi="Times New Roman" w:cs="Times New Roman"/>
          <w:sz w:val="28"/>
          <w:szCs w:val="28"/>
        </w:rPr>
        <w:t xml:space="preserve"> _____»  _______  20 ____ г.       </w:t>
      </w:r>
    </w:p>
    <w:p w:rsidR="00483EA3" w:rsidRPr="002C7BB4" w:rsidRDefault="00483EA3" w:rsidP="00BB00B4">
      <w:pPr>
        <w:tabs>
          <w:tab w:val="left" w:pos="6705"/>
        </w:tabs>
        <w:rPr>
          <w:rFonts w:ascii="Times New Roman" w:hAnsi="Times New Roman" w:cs="Times New Roman"/>
          <w:sz w:val="28"/>
          <w:szCs w:val="28"/>
        </w:rPr>
      </w:pPr>
    </w:p>
    <w:p w:rsidR="00483EA3" w:rsidRPr="002C7BB4" w:rsidRDefault="00483EA3" w:rsidP="00BB00B4">
      <w:pPr>
        <w:tabs>
          <w:tab w:val="left" w:pos="6705"/>
        </w:tabs>
        <w:ind w:firstLine="554"/>
        <w:jc w:val="both"/>
        <w:rPr>
          <w:rFonts w:ascii="Times New Roman" w:hAnsi="Times New Roman" w:cs="Times New Roman"/>
          <w:sz w:val="28"/>
          <w:szCs w:val="28"/>
        </w:rPr>
      </w:pPr>
      <w:r w:rsidRPr="002C7BB4">
        <w:rPr>
          <w:rFonts w:ascii="Times New Roman" w:hAnsi="Times New Roman" w:cs="Times New Roman"/>
          <w:sz w:val="28"/>
          <w:szCs w:val="28"/>
        </w:rPr>
        <w:t xml:space="preserve">Администрация </w:t>
      </w:r>
      <w:r w:rsidR="00541460">
        <w:rPr>
          <w:rFonts w:ascii="Times New Roman" w:hAnsi="Times New Roman" w:cs="Times New Roman"/>
          <w:sz w:val="28"/>
          <w:szCs w:val="28"/>
        </w:rPr>
        <w:t>Войков</w:t>
      </w:r>
      <w:r w:rsidR="00DD4134">
        <w:rPr>
          <w:rFonts w:ascii="Times New Roman" w:hAnsi="Times New Roman" w:cs="Times New Roman"/>
          <w:color w:val="000000"/>
          <w:sz w:val="28"/>
          <w:szCs w:val="28"/>
        </w:rPr>
        <w:t>ского</w:t>
      </w:r>
      <w:r w:rsidRPr="002C7BB4">
        <w:rPr>
          <w:rFonts w:ascii="Times New Roman" w:hAnsi="Times New Roman" w:cs="Times New Roman"/>
          <w:sz w:val="28"/>
          <w:szCs w:val="28"/>
        </w:rPr>
        <w:t xml:space="preserve"> сельского поселения в лице главы _________________ на основании п. 2.7. Административного регламента по предоставлению </w:t>
      </w:r>
      <w:proofErr w:type="gramStart"/>
      <w:r w:rsidRPr="002C7BB4">
        <w:rPr>
          <w:rFonts w:ascii="Times New Roman" w:hAnsi="Times New Roman" w:cs="Times New Roman"/>
          <w:sz w:val="28"/>
          <w:szCs w:val="28"/>
        </w:rPr>
        <w:t>муниципальной  услуги</w:t>
      </w:r>
      <w:proofErr w:type="gramEnd"/>
      <w:r w:rsidRPr="002C7BB4">
        <w:rPr>
          <w:rFonts w:ascii="Times New Roman" w:hAnsi="Times New Roman" w:cs="Times New Roman"/>
          <w:sz w:val="28"/>
          <w:szCs w:val="28"/>
        </w:rPr>
        <w:t xml:space="preserve"> </w:t>
      </w:r>
      <w:r w:rsidRPr="002C7BB4">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2C7BB4">
        <w:rPr>
          <w:rFonts w:ascii="Times New Roman" w:hAnsi="Times New Roman" w:cs="Times New Roman"/>
          <w:sz w:val="28"/>
          <w:szCs w:val="28"/>
        </w:rPr>
        <w:t xml:space="preserve"> отказывает в регистрации заявления. Основание:</w:t>
      </w:r>
    </w:p>
    <w:p w:rsidR="00483EA3" w:rsidRPr="002C7BB4" w:rsidRDefault="00483EA3" w:rsidP="00BB00B4">
      <w:pPr>
        <w:tabs>
          <w:tab w:val="left" w:pos="6705"/>
        </w:tabs>
        <w:ind w:firstLine="531"/>
        <w:jc w:val="both"/>
        <w:rPr>
          <w:rFonts w:ascii="Times New Roman" w:hAnsi="Times New Roman" w:cs="Times New Roman"/>
          <w:sz w:val="28"/>
          <w:szCs w:val="28"/>
        </w:rPr>
      </w:pPr>
    </w:p>
    <w:tbl>
      <w:tblPr>
        <w:tblW w:w="0" w:type="auto"/>
        <w:tblInd w:w="73" w:type="dxa"/>
        <w:tblLayout w:type="fixed"/>
        <w:tblLook w:val="0000" w:firstRow="0" w:lastRow="0" w:firstColumn="0" w:lastColumn="0" w:noHBand="0" w:noVBand="0"/>
      </w:tblPr>
      <w:tblGrid>
        <w:gridCol w:w="842"/>
        <w:gridCol w:w="8541"/>
      </w:tblGrid>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sz w:val="28"/>
                <w:szCs w:val="28"/>
              </w:rPr>
              <w:t>п/п</w:t>
            </w:r>
          </w:p>
        </w:tc>
        <w:tc>
          <w:tcPr>
            <w:tcW w:w="8541"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rPr>
                <w:rFonts w:ascii="Times New Roman" w:hAnsi="Times New Roman" w:cs="Times New Roman"/>
                <w:sz w:val="28"/>
                <w:szCs w:val="28"/>
              </w:rPr>
            </w:pPr>
            <w:r w:rsidRPr="002C7BB4">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1</w:t>
            </w:r>
          </w:p>
        </w:tc>
        <w:tc>
          <w:tcPr>
            <w:tcW w:w="8541"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rPr>
                <w:rFonts w:ascii="Times New Roman" w:hAnsi="Times New Roman" w:cs="Times New Roman"/>
                <w:sz w:val="28"/>
                <w:szCs w:val="28"/>
              </w:rPr>
            </w:pPr>
          </w:p>
        </w:tc>
      </w:tr>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2</w:t>
            </w:r>
          </w:p>
        </w:tc>
        <w:tc>
          <w:tcPr>
            <w:tcW w:w="8541"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rPr>
                <w:rFonts w:ascii="Times New Roman" w:hAnsi="Times New Roman" w:cs="Times New Roman"/>
                <w:sz w:val="28"/>
                <w:szCs w:val="28"/>
              </w:rPr>
            </w:pPr>
          </w:p>
        </w:tc>
      </w:tr>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3</w:t>
            </w:r>
          </w:p>
        </w:tc>
        <w:tc>
          <w:tcPr>
            <w:tcW w:w="8541"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rPr>
                <w:rFonts w:ascii="Times New Roman" w:hAnsi="Times New Roman" w:cs="Times New Roman"/>
                <w:sz w:val="28"/>
                <w:szCs w:val="28"/>
              </w:rPr>
            </w:pPr>
          </w:p>
        </w:tc>
      </w:tr>
    </w:tbl>
    <w:p w:rsidR="00483EA3" w:rsidRPr="002C7BB4" w:rsidRDefault="00483EA3" w:rsidP="00BB00B4">
      <w:pPr>
        <w:tabs>
          <w:tab w:val="left" w:pos="6705"/>
        </w:tabs>
        <w:rPr>
          <w:rFonts w:ascii="Times New Roman" w:hAnsi="Times New Roman" w:cs="Times New Roman"/>
          <w:sz w:val="28"/>
          <w:szCs w:val="28"/>
        </w:rPr>
      </w:pPr>
    </w:p>
    <w:p w:rsidR="00541460" w:rsidRDefault="00541460" w:rsidP="00BB00B4">
      <w:pPr>
        <w:rPr>
          <w:rFonts w:ascii="Times New Roman" w:hAnsi="Times New Roman" w:cs="Times New Roman"/>
          <w:sz w:val="28"/>
          <w:szCs w:val="28"/>
        </w:rPr>
      </w:pPr>
      <w:proofErr w:type="spellStart"/>
      <w:r>
        <w:rPr>
          <w:rFonts w:ascii="Times New Roman" w:hAnsi="Times New Roman" w:cs="Times New Roman"/>
          <w:sz w:val="28"/>
          <w:szCs w:val="28"/>
        </w:rPr>
        <w:t>И.о.</w:t>
      </w:r>
      <w:r w:rsidR="00483EA3" w:rsidRPr="002C7BB4">
        <w:rPr>
          <w:rFonts w:ascii="Times New Roman" w:hAnsi="Times New Roman" w:cs="Times New Roman"/>
          <w:sz w:val="28"/>
          <w:szCs w:val="28"/>
        </w:rPr>
        <w:t>Глав</w:t>
      </w:r>
      <w:r>
        <w:rPr>
          <w:rFonts w:ascii="Times New Roman" w:hAnsi="Times New Roman" w:cs="Times New Roman"/>
          <w:sz w:val="28"/>
          <w:szCs w:val="28"/>
        </w:rPr>
        <w:t>ы</w:t>
      </w:r>
      <w:proofErr w:type="spellEnd"/>
      <w:r w:rsidR="00483EA3" w:rsidRPr="002C7BB4">
        <w:rPr>
          <w:rFonts w:ascii="Times New Roman" w:hAnsi="Times New Roman" w:cs="Times New Roman"/>
          <w:sz w:val="28"/>
          <w:szCs w:val="28"/>
        </w:rPr>
        <w:t xml:space="preserve"> </w:t>
      </w:r>
      <w:r w:rsidR="00CC60DD">
        <w:rPr>
          <w:rFonts w:ascii="Times New Roman" w:hAnsi="Times New Roman" w:cs="Times New Roman"/>
          <w:sz w:val="28"/>
          <w:szCs w:val="28"/>
        </w:rPr>
        <w:t>администрации</w:t>
      </w:r>
    </w:p>
    <w:p w:rsidR="00483EA3" w:rsidRPr="002C7BB4" w:rsidRDefault="00541460" w:rsidP="00BB00B4">
      <w:pPr>
        <w:rPr>
          <w:rFonts w:ascii="Times New Roman" w:hAnsi="Times New Roman" w:cs="Times New Roman"/>
          <w:b/>
          <w:bCs/>
          <w:sz w:val="28"/>
          <w:szCs w:val="28"/>
        </w:rPr>
      </w:pPr>
      <w:r>
        <w:rPr>
          <w:rFonts w:ascii="Times New Roman" w:hAnsi="Times New Roman" w:cs="Times New Roman"/>
          <w:color w:val="000000"/>
          <w:sz w:val="28"/>
          <w:szCs w:val="28"/>
        </w:rPr>
        <w:t>Войковс</w:t>
      </w:r>
      <w:r w:rsidR="00DD4134">
        <w:rPr>
          <w:rFonts w:ascii="Times New Roman" w:hAnsi="Times New Roman" w:cs="Times New Roman"/>
          <w:color w:val="000000"/>
          <w:sz w:val="28"/>
          <w:szCs w:val="28"/>
        </w:rPr>
        <w:t>кого</w:t>
      </w:r>
      <w:r w:rsidR="00CC60DD">
        <w:rPr>
          <w:rFonts w:ascii="Times New Roman" w:hAnsi="Times New Roman" w:cs="Times New Roman"/>
          <w:sz w:val="28"/>
          <w:szCs w:val="28"/>
        </w:rPr>
        <w:t xml:space="preserve"> сельского поселения   _________    _________</w:t>
      </w:r>
      <w:r w:rsidR="00483EA3" w:rsidRPr="002C7BB4">
        <w:rPr>
          <w:rFonts w:ascii="Times New Roman" w:hAnsi="Times New Roman" w:cs="Times New Roman"/>
          <w:sz w:val="28"/>
          <w:szCs w:val="28"/>
        </w:rPr>
        <w:t>______</w:t>
      </w:r>
    </w:p>
    <w:p w:rsidR="00483EA3" w:rsidRPr="002C7BB4" w:rsidRDefault="00483EA3" w:rsidP="00BB00B4">
      <w:pPr>
        <w:tabs>
          <w:tab w:val="center" w:pos="4677"/>
        </w:tabs>
        <w:rPr>
          <w:rFonts w:ascii="Times New Roman" w:hAnsi="Times New Roman" w:cs="Times New Roman"/>
          <w:sz w:val="28"/>
          <w:szCs w:val="28"/>
        </w:rPr>
      </w:pPr>
      <w:r w:rsidRPr="002C7BB4">
        <w:rPr>
          <w:rFonts w:ascii="Times New Roman" w:hAnsi="Times New Roman" w:cs="Times New Roman"/>
          <w:b/>
          <w:bCs/>
          <w:sz w:val="28"/>
          <w:szCs w:val="28"/>
        </w:rPr>
        <w:t>М.П.</w:t>
      </w:r>
      <w:r w:rsidRPr="002C7BB4">
        <w:rPr>
          <w:rFonts w:ascii="Times New Roman" w:hAnsi="Times New Roman" w:cs="Times New Roman"/>
          <w:b/>
          <w:bCs/>
          <w:sz w:val="28"/>
          <w:szCs w:val="28"/>
        </w:rPr>
        <w:tab/>
        <w:t xml:space="preserve">                                                      (</w:t>
      </w:r>
      <w:proofErr w:type="gramStart"/>
      <w:r w:rsidRPr="002C7BB4">
        <w:rPr>
          <w:rFonts w:ascii="Times New Roman" w:hAnsi="Times New Roman" w:cs="Times New Roman"/>
          <w:b/>
          <w:bCs/>
          <w:sz w:val="28"/>
          <w:szCs w:val="28"/>
        </w:rPr>
        <w:t xml:space="preserve">подпись)   </w:t>
      </w:r>
      <w:proofErr w:type="gramEnd"/>
      <w:r w:rsidRPr="002C7BB4">
        <w:rPr>
          <w:rFonts w:ascii="Times New Roman" w:hAnsi="Times New Roman" w:cs="Times New Roman"/>
          <w:b/>
          <w:bCs/>
          <w:sz w:val="28"/>
          <w:szCs w:val="28"/>
        </w:rPr>
        <w:t xml:space="preserve">                              (Ф.И.О)</w:t>
      </w:r>
    </w:p>
    <w:p w:rsidR="00BB00B4" w:rsidRDefault="00BB00B4" w:rsidP="00BB00B4">
      <w:pPr>
        <w:ind w:left="6096"/>
        <w:jc w:val="right"/>
        <w:rPr>
          <w:rFonts w:ascii="Times New Roman" w:hAnsi="Times New Roman" w:cs="Times New Roman"/>
          <w:sz w:val="28"/>
          <w:szCs w:val="28"/>
        </w:rPr>
      </w:pPr>
    </w:p>
    <w:p w:rsidR="009C65C9" w:rsidRDefault="009C65C9" w:rsidP="00BB00B4">
      <w:pPr>
        <w:ind w:left="6096"/>
        <w:jc w:val="right"/>
        <w:rPr>
          <w:rFonts w:ascii="Times New Roman" w:hAnsi="Times New Roman" w:cs="Times New Roman"/>
          <w:sz w:val="28"/>
          <w:szCs w:val="28"/>
        </w:rPr>
      </w:pPr>
    </w:p>
    <w:p w:rsidR="009C65C9" w:rsidRDefault="009C65C9" w:rsidP="00BB00B4">
      <w:pPr>
        <w:ind w:left="6096"/>
        <w:jc w:val="right"/>
        <w:rPr>
          <w:rFonts w:ascii="Times New Roman" w:hAnsi="Times New Roman" w:cs="Times New Roman"/>
          <w:sz w:val="28"/>
          <w:szCs w:val="28"/>
        </w:rPr>
      </w:pPr>
    </w:p>
    <w:p w:rsidR="00BB00B4" w:rsidRDefault="00BB00B4" w:rsidP="00BB00B4">
      <w:pPr>
        <w:ind w:left="6096"/>
        <w:jc w:val="right"/>
        <w:rPr>
          <w:rFonts w:ascii="Times New Roman" w:hAnsi="Times New Roman" w:cs="Times New Roman"/>
          <w:sz w:val="28"/>
          <w:szCs w:val="28"/>
        </w:rPr>
      </w:pPr>
    </w:p>
    <w:p w:rsidR="00C32B64" w:rsidRDefault="00C32B64" w:rsidP="00F3498D">
      <w:pPr>
        <w:ind w:left="6096"/>
        <w:rPr>
          <w:rFonts w:ascii="Times New Roman" w:hAnsi="Times New Roman" w:cs="Times New Roman"/>
          <w:sz w:val="24"/>
          <w:szCs w:val="24"/>
        </w:rPr>
      </w:pPr>
    </w:p>
    <w:p w:rsidR="00C32B64" w:rsidRDefault="00C32B64" w:rsidP="00F3498D">
      <w:pPr>
        <w:ind w:left="6096"/>
        <w:rPr>
          <w:rFonts w:ascii="Times New Roman" w:hAnsi="Times New Roman" w:cs="Times New Roman"/>
          <w:sz w:val="24"/>
          <w:szCs w:val="24"/>
        </w:rPr>
      </w:pPr>
    </w:p>
    <w:p w:rsidR="00C32B64" w:rsidRDefault="00C32B64" w:rsidP="00F3498D">
      <w:pPr>
        <w:ind w:left="6096"/>
        <w:rPr>
          <w:rFonts w:ascii="Times New Roman" w:hAnsi="Times New Roman" w:cs="Times New Roman"/>
          <w:sz w:val="24"/>
          <w:szCs w:val="24"/>
        </w:rPr>
      </w:pPr>
    </w:p>
    <w:p w:rsidR="00541460" w:rsidRDefault="00541460" w:rsidP="00F3498D">
      <w:pPr>
        <w:ind w:left="6096"/>
        <w:rPr>
          <w:rFonts w:ascii="Times New Roman" w:hAnsi="Times New Roman" w:cs="Times New Roman"/>
          <w:sz w:val="24"/>
          <w:szCs w:val="24"/>
        </w:rPr>
      </w:pPr>
    </w:p>
    <w:p w:rsidR="00541460" w:rsidRDefault="00541460" w:rsidP="00F3498D">
      <w:pPr>
        <w:ind w:left="6096"/>
        <w:rPr>
          <w:rFonts w:ascii="Times New Roman" w:hAnsi="Times New Roman" w:cs="Times New Roman"/>
          <w:sz w:val="24"/>
          <w:szCs w:val="24"/>
        </w:rPr>
      </w:pPr>
    </w:p>
    <w:p w:rsidR="00483EA3" w:rsidRPr="00CC60DD" w:rsidRDefault="00483EA3" w:rsidP="00F3498D">
      <w:pPr>
        <w:ind w:left="6096"/>
        <w:rPr>
          <w:rFonts w:ascii="Times New Roman" w:hAnsi="Times New Roman" w:cs="Times New Roman"/>
          <w:sz w:val="24"/>
          <w:szCs w:val="24"/>
        </w:rPr>
      </w:pPr>
      <w:r w:rsidRPr="00CC60DD">
        <w:rPr>
          <w:rFonts w:ascii="Times New Roman" w:hAnsi="Times New Roman" w:cs="Times New Roman"/>
          <w:sz w:val="24"/>
          <w:szCs w:val="24"/>
        </w:rPr>
        <w:lastRenderedPageBreak/>
        <w:t>Приложение № 3</w:t>
      </w:r>
    </w:p>
    <w:p w:rsidR="00BB00B4" w:rsidRPr="00CC60DD" w:rsidRDefault="00483EA3" w:rsidP="00F3498D">
      <w:pPr>
        <w:ind w:left="6096"/>
        <w:rPr>
          <w:rFonts w:ascii="Times New Roman" w:hAnsi="Times New Roman" w:cs="Times New Roman"/>
          <w:sz w:val="24"/>
          <w:szCs w:val="24"/>
        </w:rPr>
      </w:pPr>
      <w:r w:rsidRPr="00CC60DD">
        <w:rPr>
          <w:rFonts w:ascii="Times New Roman" w:hAnsi="Times New Roman" w:cs="Times New Roman"/>
          <w:sz w:val="24"/>
          <w:szCs w:val="24"/>
        </w:rPr>
        <w:t>к административному регламенту</w:t>
      </w:r>
    </w:p>
    <w:p w:rsidR="00BB00B4" w:rsidRDefault="00BB00B4" w:rsidP="00BB00B4">
      <w:pPr>
        <w:ind w:left="6096"/>
        <w:jc w:val="right"/>
        <w:rPr>
          <w:rFonts w:ascii="Times New Roman" w:hAnsi="Times New Roman" w:cs="Times New Roman"/>
          <w:sz w:val="28"/>
          <w:szCs w:val="28"/>
        </w:rPr>
      </w:pPr>
    </w:p>
    <w:p w:rsidR="00BB00B4" w:rsidRDefault="00BB00B4" w:rsidP="00BB00B4">
      <w:pPr>
        <w:ind w:left="6096"/>
        <w:jc w:val="right"/>
        <w:rPr>
          <w:rFonts w:ascii="Times New Roman" w:hAnsi="Times New Roman" w:cs="Times New Roman"/>
          <w:sz w:val="28"/>
          <w:szCs w:val="28"/>
        </w:rPr>
      </w:pPr>
    </w:p>
    <w:p w:rsidR="00483EA3" w:rsidRPr="002C7BB4" w:rsidRDefault="00483EA3" w:rsidP="00BB00B4">
      <w:pPr>
        <w:ind w:left="6096"/>
        <w:jc w:val="right"/>
        <w:rPr>
          <w:rFonts w:ascii="Times New Roman" w:hAnsi="Times New Roman" w:cs="Times New Roman"/>
          <w:sz w:val="28"/>
          <w:szCs w:val="28"/>
        </w:rPr>
      </w:pPr>
      <w:r w:rsidRPr="002C7BB4">
        <w:rPr>
          <w:rFonts w:ascii="Times New Roman" w:hAnsi="Times New Roman" w:cs="Times New Roman"/>
          <w:sz w:val="28"/>
          <w:szCs w:val="28"/>
        </w:rPr>
        <w:t xml:space="preserve">     </w:t>
      </w:r>
      <w:r w:rsidR="00DC270B" w:rsidRPr="002C7BB4">
        <w:rPr>
          <w:rFonts w:ascii="Times New Roman" w:hAnsi="Times New Roman" w:cs="Times New Roman"/>
          <w:sz w:val="28"/>
          <w:szCs w:val="28"/>
        </w:rPr>
        <w:t xml:space="preserve">                                     </w:t>
      </w:r>
      <w:r w:rsidRPr="002C7BB4">
        <w:rPr>
          <w:rFonts w:ascii="Times New Roman" w:hAnsi="Times New Roman" w:cs="Times New Roman"/>
          <w:sz w:val="28"/>
          <w:szCs w:val="28"/>
        </w:rPr>
        <w:t xml:space="preserve">                                                                                                                 _____________________________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w:t>
      </w:r>
      <w:r w:rsidR="00DC270B" w:rsidRPr="002C7BB4">
        <w:rPr>
          <w:rFonts w:ascii="Times New Roman" w:hAnsi="Times New Roman" w:cs="Times New Roman"/>
          <w:sz w:val="28"/>
          <w:szCs w:val="28"/>
        </w:rPr>
        <w:t xml:space="preserve">                          (Ф.И.О. </w:t>
      </w:r>
      <w:r w:rsidRPr="002C7BB4">
        <w:rPr>
          <w:rFonts w:ascii="Times New Roman" w:hAnsi="Times New Roman" w:cs="Times New Roman"/>
          <w:sz w:val="28"/>
          <w:szCs w:val="28"/>
        </w:rPr>
        <w:t xml:space="preserve">заявителя)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______________________________________________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w:t>
      </w:r>
      <w:r w:rsidR="009C65C9">
        <w:rPr>
          <w:rFonts w:ascii="Times New Roman" w:hAnsi="Times New Roman" w:cs="Times New Roman"/>
          <w:sz w:val="28"/>
          <w:szCs w:val="28"/>
        </w:rPr>
        <w:t xml:space="preserve">         </w:t>
      </w:r>
      <w:r w:rsidR="00DC270B" w:rsidRPr="002C7BB4">
        <w:rPr>
          <w:rFonts w:ascii="Times New Roman" w:hAnsi="Times New Roman" w:cs="Times New Roman"/>
          <w:sz w:val="28"/>
          <w:szCs w:val="28"/>
        </w:rPr>
        <w:t xml:space="preserve">   </w:t>
      </w:r>
      <w:r w:rsidRPr="002C7BB4">
        <w:rPr>
          <w:rFonts w:ascii="Times New Roman" w:hAnsi="Times New Roman" w:cs="Times New Roman"/>
          <w:sz w:val="28"/>
          <w:szCs w:val="28"/>
        </w:rPr>
        <w:t xml:space="preserve">  (адрес заявителя)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______________________________________________</w:t>
      </w: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b/>
          <w:bCs/>
          <w:sz w:val="28"/>
          <w:szCs w:val="28"/>
        </w:rPr>
        <w:t>Извещение</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sz w:val="28"/>
          <w:szCs w:val="28"/>
        </w:rPr>
        <w:t xml:space="preserve">ОТКАЗ </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sz w:val="28"/>
          <w:szCs w:val="28"/>
        </w:rPr>
        <w:t xml:space="preserve">предоставления администрацией </w:t>
      </w:r>
      <w:r w:rsidR="00541460">
        <w:rPr>
          <w:rFonts w:ascii="Times New Roman" w:hAnsi="Times New Roman" w:cs="Times New Roman"/>
          <w:sz w:val="28"/>
          <w:szCs w:val="28"/>
        </w:rPr>
        <w:t>Войков</w:t>
      </w:r>
      <w:r w:rsidR="00DD4134">
        <w:rPr>
          <w:rFonts w:ascii="Times New Roman" w:hAnsi="Times New Roman" w:cs="Times New Roman"/>
          <w:color w:val="000000"/>
          <w:sz w:val="28"/>
          <w:szCs w:val="28"/>
        </w:rPr>
        <w:t>ского</w:t>
      </w:r>
      <w:r w:rsidRPr="002C7BB4">
        <w:rPr>
          <w:rFonts w:ascii="Times New Roman" w:hAnsi="Times New Roman" w:cs="Times New Roman"/>
          <w:sz w:val="28"/>
          <w:szCs w:val="28"/>
        </w:rPr>
        <w:t xml:space="preserve"> сельского поселения</w:t>
      </w:r>
    </w:p>
    <w:p w:rsidR="00483EA3" w:rsidRPr="002C7BB4" w:rsidRDefault="00483EA3" w:rsidP="00BB00B4">
      <w:pPr>
        <w:tabs>
          <w:tab w:val="left" w:pos="6705"/>
        </w:tabs>
        <w:jc w:val="center"/>
        <w:rPr>
          <w:rFonts w:ascii="Times New Roman" w:hAnsi="Times New Roman" w:cs="Times New Roman"/>
          <w:color w:val="000000"/>
          <w:sz w:val="28"/>
          <w:szCs w:val="28"/>
        </w:rPr>
      </w:pPr>
      <w:r w:rsidRPr="002C7BB4">
        <w:rPr>
          <w:rFonts w:ascii="Times New Roman" w:hAnsi="Times New Roman" w:cs="Times New Roman"/>
          <w:sz w:val="28"/>
          <w:szCs w:val="28"/>
        </w:rPr>
        <w:t xml:space="preserve">муниципальной услуги </w:t>
      </w:r>
      <w:r w:rsidRPr="002C7BB4">
        <w:rPr>
          <w:rFonts w:ascii="Times New Roman" w:hAnsi="Times New Roman" w:cs="Times New Roman"/>
          <w:color w:val="000000"/>
          <w:sz w:val="28"/>
          <w:szCs w:val="28"/>
        </w:rPr>
        <w:t>«Предоставление порубочного билета и (или)</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color w:val="000000"/>
          <w:sz w:val="28"/>
          <w:szCs w:val="28"/>
        </w:rPr>
        <w:t>разрешения на пересадку деревьев и кустарников»</w:t>
      </w:r>
    </w:p>
    <w:p w:rsidR="00483EA3" w:rsidRPr="002C7BB4" w:rsidRDefault="00483EA3" w:rsidP="00BB00B4">
      <w:pPr>
        <w:tabs>
          <w:tab w:val="left" w:pos="6705"/>
        </w:tabs>
        <w:jc w:val="center"/>
        <w:rPr>
          <w:rFonts w:ascii="Times New Roman" w:hAnsi="Times New Roman" w:cs="Times New Roman"/>
          <w:sz w:val="28"/>
          <w:szCs w:val="28"/>
        </w:rPr>
      </w:pPr>
    </w:p>
    <w:p w:rsidR="00483EA3" w:rsidRPr="002C7BB4" w:rsidRDefault="00483EA3" w:rsidP="00BB00B4">
      <w:pPr>
        <w:tabs>
          <w:tab w:val="left" w:pos="6705"/>
        </w:tabs>
        <w:jc w:val="center"/>
        <w:rPr>
          <w:rFonts w:ascii="Times New Roman" w:hAnsi="Times New Roman" w:cs="Times New Roman"/>
          <w:sz w:val="28"/>
          <w:szCs w:val="28"/>
        </w:rPr>
      </w:pPr>
    </w:p>
    <w:p w:rsidR="00483EA3" w:rsidRPr="002C7BB4" w:rsidRDefault="00483EA3" w:rsidP="00BB00B4">
      <w:pPr>
        <w:tabs>
          <w:tab w:val="left" w:pos="6705"/>
        </w:tabs>
        <w:rPr>
          <w:rFonts w:ascii="Times New Roman" w:hAnsi="Times New Roman" w:cs="Times New Roman"/>
          <w:sz w:val="28"/>
          <w:szCs w:val="28"/>
        </w:rPr>
      </w:pPr>
      <w:r w:rsidRPr="002C7BB4">
        <w:rPr>
          <w:rFonts w:ascii="Times New Roman" w:hAnsi="Times New Roman" w:cs="Times New Roman"/>
          <w:sz w:val="28"/>
          <w:szCs w:val="28"/>
        </w:rPr>
        <w:t xml:space="preserve">№ _________                                                </w:t>
      </w:r>
      <w:r w:rsidR="00C32B64">
        <w:rPr>
          <w:rFonts w:ascii="Times New Roman" w:hAnsi="Times New Roman" w:cs="Times New Roman"/>
          <w:sz w:val="28"/>
          <w:szCs w:val="28"/>
        </w:rPr>
        <w:t xml:space="preserve">                     </w:t>
      </w:r>
      <w:proofErr w:type="gramStart"/>
      <w:r w:rsidR="00C32B64">
        <w:rPr>
          <w:rFonts w:ascii="Times New Roman" w:hAnsi="Times New Roman" w:cs="Times New Roman"/>
          <w:sz w:val="28"/>
          <w:szCs w:val="28"/>
        </w:rPr>
        <w:t xml:space="preserve">  </w:t>
      </w:r>
      <w:r w:rsidRPr="002C7BB4">
        <w:rPr>
          <w:rFonts w:ascii="Times New Roman" w:hAnsi="Times New Roman" w:cs="Times New Roman"/>
          <w:sz w:val="28"/>
          <w:szCs w:val="28"/>
        </w:rPr>
        <w:t xml:space="preserve"> «</w:t>
      </w:r>
      <w:proofErr w:type="gramEnd"/>
      <w:r w:rsidRPr="002C7BB4">
        <w:rPr>
          <w:rFonts w:ascii="Times New Roman" w:hAnsi="Times New Roman" w:cs="Times New Roman"/>
          <w:sz w:val="28"/>
          <w:szCs w:val="28"/>
        </w:rPr>
        <w:t xml:space="preserve"> _____»  _______  20 ____ г.       </w:t>
      </w:r>
    </w:p>
    <w:p w:rsidR="00483EA3" w:rsidRPr="002C7BB4" w:rsidRDefault="00483EA3" w:rsidP="00BB00B4">
      <w:pPr>
        <w:tabs>
          <w:tab w:val="left" w:pos="6705"/>
        </w:tabs>
        <w:rPr>
          <w:rFonts w:ascii="Times New Roman" w:hAnsi="Times New Roman" w:cs="Times New Roman"/>
          <w:sz w:val="28"/>
          <w:szCs w:val="28"/>
        </w:rPr>
      </w:pPr>
    </w:p>
    <w:p w:rsidR="00483EA3" w:rsidRPr="002C7BB4" w:rsidRDefault="00483EA3" w:rsidP="00BB00B4">
      <w:pPr>
        <w:tabs>
          <w:tab w:val="left" w:pos="6705"/>
        </w:tabs>
        <w:ind w:firstLine="565"/>
        <w:jc w:val="both"/>
        <w:rPr>
          <w:rFonts w:ascii="Times New Roman" w:hAnsi="Times New Roman" w:cs="Times New Roman"/>
          <w:sz w:val="28"/>
          <w:szCs w:val="28"/>
        </w:rPr>
      </w:pPr>
      <w:r w:rsidRPr="002C7BB4">
        <w:rPr>
          <w:rFonts w:ascii="Times New Roman" w:hAnsi="Times New Roman" w:cs="Times New Roman"/>
          <w:sz w:val="28"/>
          <w:szCs w:val="28"/>
        </w:rPr>
        <w:t xml:space="preserve">Администрация </w:t>
      </w:r>
      <w:r w:rsidR="00541460">
        <w:rPr>
          <w:rFonts w:ascii="Times New Roman" w:hAnsi="Times New Roman" w:cs="Times New Roman"/>
          <w:sz w:val="28"/>
          <w:szCs w:val="28"/>
        </w:rPr>
        <w:t>Войковс</w:t>
      </w:r>
      <w:r w:rsidR="00DD4134">
        <w:rPr>
          <w:rFonts w:ascii="Times New Roman" w:hAnsi="Times New Roman" w:cs="Times New Roman"/>
          <w:color w:val="000000"/>
          <w:sz w:val="28"/>
          <w:szCs w:val="28"/>
        </w:rPr>
        <w:t>кого</w:t>
      </w:r>
      <w:r w:rsidRPr="002C7BB4">
        <w:rPr>
          <w:rFonts w:ascii="Times New Roman" w:hAnsi="Times New Roman" w:cs="Times New Roman"/>
          <w:sz w:val="28"/>
          <w:szCs w:val="28"/>
        </w:rPr>
        <w:t xml:space="preserve"> сельского поселения в лице главы _____________________ на основании п. 2.8. Административного регламента по предоставлению </w:t>
      </w:r>
      <w:proofErr w:type="gramStart"/>
      <w:r w:rsidRPr="002C7BB4">
        <w:rPr>
          <w:rFonts w:ascii="Times New Roman" w:hAnsi="Times New Roman" w:cs="Times New Roman"/>
          <w:sz w:val="28"/>
          <w:szCs w:val="28"/>
        </w:rPr>
        <w:t>муниципальной  услуги</w:t>
      </w:r>
      <w:proofErr w:type="gramEnd"/>
      <w:r w:rsidRPr="002C7BB4">
        <w:rPr>
          <w:rFonts w:ascii="Times New Roman" w:hAnsi="Times New Roman" w:cs="Times New Roman"/>
          <w:sz w:val="28"/>
          <w:szCs w:val="28"/>
        </w:rPr>
        <w:t xml:space="preserve"> </w:t>
      </w:r>
      <w:r w:rsidRPr="002C7BB4">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2C7BB4">
        <w:rPr>
          <w:rFonts w:ascii="Times New Roman" w:hAnsi="Times New Roman" w:cs="Times New Roman"/>
          <w:sz w:val="28"/>
          <w:szCs w:val="28"/>
        </w:rPr>
        <w:t xml:space="preserve"> отказывает в предоставлении данной услуги.</w:t>
      </w:r>
    </w:p>
    <w:p w:rsidR="00483EA3" w:rsidRPr="002C7BB4" w:rsidRDefault="00483EA3" w:rsidP="00BB00B4">
      <w:pPr>
        <w:tabs>
          <w:tab w:val="left" w:pos="6705"/>
        </w:tabs>
        <w:jc w:val="both"/>
        <w:rPr>
          <w:rFonts w:ascii="Times New Roman" w:hAnsi="Times New Roman" w:cs="Times New Roman"/>
          <w:sz w:val="28"/>
          <w:szCs w:val="28"/>
        </w:rPr>
      </w:pPr>
      <w:r w:rsidRPr="002C7BB4">
        <w:rPr>
          <w:rFonts w:ascii="Times New Roman" w:hAnsi="Times New Roman" w:cs="Times New Roman"/>
          <w:sz w:val="28"/>
          <w:szCs w:val="28"/>
        </w:rPr>
        <w:t>Основание:</w:t>
      </w:r>
    </w:p>
    <w:p w:rsidR="00483EA3" w:rsidRPr="002C7BB4" w:rsidRDefault="00483EA3" w:rsidP="00BB00B4">
      <w:pPr>
        <w:tabs>
          <w:tab w:val="left" w:pos="6705"/>
        </w:tabs>
        <w:ind w:firstLine="565"/>
        <w:jc w:val="both"/>
        <w:rPr>
          <w:rFonts w:ascii="Times New Roman" w:hAnsi="Times New Roman" w:cs="Times New Roman"/>
          <w:sz w:val="28"/>
          <w:szCs w:val="28"/>
        </w:rPr>
      </w:pPr>
    </w:p>
    <w:tbl>
      <w:tblPr>
        <w:tblW w:w="0" w:type="auto"/>
        <w:tblInd w:w="73" w:type="dxa"/>
        <w:tblLayout w:type="fixed"/>
        <w:tblLook w:val="0000" w:firstRow="0" w:lastRow="0" w:firstColumn="0" w:lastColumn="0" w:noHBand="0" w:noVBand="0"/>
      </w:tblPr>
      <w:tblGrid>
        <w:gridCol w:w="842"/>
        <w:gridCol w:w="8576"/>
      </w:tblGrid>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sz w:val="28"/>
                <w:szCs w:val="28"/>
              </w:rPr>
              <w:t>п/п</w:t>
            </w:r>
          </w:p>
        </w:tc>
        <w:tc>
          <w:tcPr>
            <w:tcW w:w="8576"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Наименование нарушения, допущенных  заявителем</w:t>
            </w:r>
          </w:p>
        </w:tc>
      </w:tr>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1</w:t>
            </w:r>
          </w:p>
        </w:tc>
        <w:tc>
          <w:tcPr>
            <w:tcW w:w="8576"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rPr>
                <w:rFonts w:ascii="Times New Roman" w:hAnsi="Times New Roman" w:cs="Times New Roman"/>
                <w:sz w:val="28"/>
                <w:szCs w:val="28"/>
              </w:rPr>
            </w:pPr>
          </w:p>
        </w:tc>
      </w:tr>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2</w:t>
            </w:r>
          </w:p>
        </w:tc>
        <w:tc>
          <w:tcPr>
            <w:tcW w:w="8576"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rPr>
                <w:rFonts w:ascii="Times New Roman" w:hAnsi="Times New Roman" w:cs="Times New Roman"/>
                <w:sz w:val="28"/>
                <w:szCs w:val="28"/>
              </w:rPr>
            </w:pPr>
          </w:p>
        </w:tc>
      </w:tr>
      <w:tr w:rsidR="00483EA3" w:rsidRPr="002C7BB4">
        <w:tc>
          <w:tcPr>
            <w:tcW w:w="842" w:type="dxa"/>
            <w:tcBorders>
              <w:top w:val="single" w:sz="4" w:space="0" w:color="000000"/>
              <w:left w:val="single" w:sz="4" w:space="0" w:color="000000"/>
              <w:bottom w:val="single" w:sz="4" w:space="0" w:color="000000"/>
            </w:tcBorders>
          </w:tcPr>
          <w:p w:rsidR="00483EA3" w:rsidRPr="002C7BB4" w:rsidRDefault="00483EA3" w:rsidP="00BB00B4">
            <w:pPr>
              <w:tabs>
                <w:tab w:val="left" w:pos="6705"/>
              </w:tabs>
              <w:snapToGrid w:val="0"/>
              <w:jc w:val="center"/>
              <w:rPr>
                <w:rFonts w:ascii="Times New Roman" w:hAnsi="Times New Roman" w:cs="Times New Roman"/>
                <w:sz w:val="28"/>
                <w:szCs w:val="28"/>
              </w:rPr>
            </w:pPr>
            <w:r w:rsidRPr="002C7BB4">
              <w:rPr>
                <w:rFonts w:ascii="Times New Roman" w:hAnsi="Times New Roman" w:cs="Times New Roman"/>
                <w:sz w:val="28"/>
                <w:szCs w:val="28"/>
              </w:rPr>
              <w:t>3</w:t>
            </w:r>
          </w:p>
        </w:tc>
        <w:tc>
          <w:tcPr>
            <w:tcW w:w="8576" w:type="dxa"/>
            <w:tcBorders>
              <w:top w:val="single" w:sz="4" w:space="0" w:color="000000"/>
              <w:left w:val="single" w:sz="4" w:space="0" w:color="000000"/>
              <w:bottom w:val="single" w:sz="4" w:space="0" w:color="000000"/>
              <w:right w:val="single" w:sz="4" w:space="0" w:color="000000"/>
            </w:tcBorders>
          </w:tcPr>
          <w:p w:rsidR="00483EA3" w:rsidRPr="002C7BB4" w:rsidRDefault="00483EA3" w:rsidP="00BB00B4">
            <w:pPr>
              <w:tabs>
                <w:tab w:val="left" w:pos="6705"/>
              </w:tabs>
              <w:snapToGrid w:val="0"/>
              <w:rPr>
                <w:rFonts w:ascii="Times New Roman" w:hAnsi="Times New Roman" w:cs="Times New Roman"/>
                <w:sz w:val="28"/>
                <w:szCs w:val="28"/>
              </w:rPr>
            </w:pPr>
          </w:p>
        </w:tc>
      </w:tr>
    </w:tbl>
    <w:p w:rsidR="00483EA3" w:rsidRPr="002C7BB4" w:rsidRDefault="00483EA3" w:rsidP="00BB00B4">
      <w:pPr>
        <w:tabs>
          <w:tab w:val="left" w:pos="6705"/>
        </w:tabs>
        <w:rPr>
          <w:rFonts w:ascii="Times New Roman" w:hAnsi="Times New Roman" w:cs="Times New Roman"/>
          <w:sz w:val="28"/>
          <w:szCs w:val="28"/>
        </w:rPr>
      </w:pPr>
    </w:p>
    <w:p w:rsidR="00483EA3" w:rsidRPr="002C7BB4" w:rsidRDefault="00483EA3" w:rsidP="00BB00B4">
      <w:pPr>
        <w:jc w:val="center"/>
        <w:rPr>
          <w:rFonts w:ascii="Times New Roman" w:hAnsi="Times New Roman" w:cs="Times New Roman"/>
          <w:sz w:val="28"/>
          <w:szCs w:val="28"/>
        </w:rPr>
      </w:pPr>
      <w:r w:rsidRPr="002C7BB4">
        <w:rPr>
          <w:rFonts w:ascii="Times New Roman" w:hAnsi="Times New Roman" w:cs="Times New Roman"/>
          <w:sz w:val="28"/>
          <w:szCs w:val="28"/>
        </w:rPr>
        <w:t xml:space="preserve">                  </w:t>
      </w:r>
    </w:p>
    <w:p w:rsidR="00541460" w:rsidRDefault="00541460" w:rsidP="00CC60DD">
      <w:pPr>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sidR="00CC60DD" w:rsidRPr="002C7BB4">
        <w:rPr>
          <w:rFonts w:ascii="Times New Roman" w:hAnsi="Times New Roman" w:cs="Times New Roman"/>
          <w:sz w:val="28"/>
          <w:szCs w:val="28"/>
        </w:rPr>
        <w:t xml:space="preserve"> </w:t>
      </w:r>
      <w:r>
        <w:rPr>
          <w:rFonts w:ascii="Times New Roman" w:hAnsi="Times New Roman" w:cs="Times New Roman"/>
          <w:sz w:val="28"/>
          <w:szCs w:val="28"/>
        </w:rPr>
        <w:t>А</w:t>
      </w:r>
      <w:r w:rsidR="00CC60DD">
        <w:rPr>
          <w:rFonts w:ascii="Times New Roman" w:hAnsi="Times New Roman" w:cs="Times New Roman"/>
          <w:sz w:val="28"/>
          <w:szCs w:val="28"/>
        </w:rPr>
        <w:t xml:space="preserve">дминистрации </w:t>
      </w:r>
    </w:p>
    <w:p w:rsidR="00CC60DD" w:rsidRPr="002C7BB4" w:rsidRDefault="00541460" w:rsidP="00CC60DD">
      <w:pPr>
        <w:rPr>
          <w:rFonts w:ascii="Times New Roman" w:hAnsi="Times New Roman" w:cs="Times New Roman"/>
          <w:b/>
          <w:bCs/>
          <w:sz w:val="28"/>
          <w:szCs w:val="28"/>
        </w:rPr>
      </w:pPr>
      <w:r>
        <w:rPr>
          <w:rFonts w:ascii="Times New Roman" w:hAnsi="Times New Roman" w:cs="Times New Roman"/>
          <w:color w:val="000000"/>
          <w:sz w:val="28"/>
          <w:szCs w:val="28"/>
        </w:rPr>
        <w:t>Войков</w:t>
      </w:r>
      <w:r w:rsidR="00DD4134">
        <w:rPr>
          <w:rFonts w:ascii="Times New Roman" w:hAnsi="Times New Roman" w:cs="Times New Roman"/>
          <w:color w:val="000000"/>
          <w:sz w:val="28"/>
          <w:szCs w:val="28"/>
        </w:rPr>
        <w:t>ского</w:t>
      </w:r>
      <w:r w:rsidR="00CC60DD">
        <w:rPr>
          <w:rFonts w:ascii="Times New Roman" w:hAnsi="Times New Roman" w:cs="Times New Roman"/>
          <w:sz w:val="28"/>
          <w:szCs w:val="28"/>
        </w:rPr>
        <w:t xml:space="preserve"> сельского поселения   _________    _________</w:t>
      </w:r>
      <w:r w:rsidR="00CC60DD" w:rsidRPr="002C7BB4">
        <w:rPr>
          <w:rFonts w:ascii="Times New Roman" w:hAnsi="Times New Roman" w:cs="Times New Roman"/>
          <w:sz w:val="28"/>
          <w:szCs w:val="28"/>
        </w:rPr>
        <w:t>______</w:t>
      </w:r>
    </w:p>
    <w:p w:rsidR="00CC60DD" w:rsidRPr="002C7BB4" w:rsidRDefault="00CC60DD" w:rsidP="00CC60DD">
      <w:pPr>
        <w:tabs>
          <w:tab w:val="center" w:pos="4677"/>
        </w:tabs>
        <w:rPr>
          <w:rFonts w:ascii="Times New Roman" w:hAnsi="Times New Roman" w:cs="Times New Roman"/>
          <w:sz w:val="28"/>
          <w:szCs w:val="28"/>
        </w:rPr>
      </w:pPr>
      <w:r w:rsidRPr="002C7BB4">
        <w:rPr>
          <w:rFonts w:ascii="Times New Roman" w:hAnsi="Times New Roman" w:cs="Times New Roman"/>
          <w:b/>
          <w:bCs/>
          <w:sz w:val="28"/>
          <w:szCs w:val="28"/>
        </w:rPr>
        <w:t>М.П.</w:t>
      </w:r>
      <w:r w:rsidRPr="002C7BB4">
        <w:rPr>
          <w:rFonts w:ascii="Times New Roman" w:hAnsi="Times New Roman" w:cs="Times New Roman"/>
          <w:b/>
          <w:bCs/>
          <w:sz w:val="28"/>
          <w:szCs w:val="28"/>
        </w:rPr>
        <w:tab/>
        <w:t xml:space="preserve">                                                      (</w:t>
      </w:r>
      <w:proofErr w:type="gramStart"/>
      <w:r w:rsidRPr="002C7BB4">
        <w:rPr>
          <w:rFonts w:ascii="Times New Roman" w:hAnsi="Times New Roman" w:cs="Times New Roman"/>
          <w:b/>
          <w:bCs/>
          <w:sz w:val="28"/>
          <w:szCs w:val="28"/>
        </w:rPr>
        <w:t xml:space="preserve">подпись)   </w:t>
      </w:r>
      <w:proofErr w:type="gramEnd"/>
      <w:r w:rsidRPr="002C7BB4">
        <w:rPr>
          <w:rFonts w:ascii="Times New Roman" w:hAnsi="Times New Roman" w:cs="Times New Roman"/>
          <w:b/>
          <w:bCs/>
          <w:sz w:val="28"/>
          <w:szCs w:val="28"/>
        </w:rPr>
        <w:t xml:space="preserve">                              (Ф.И.О)</w:t>
      </w:r>
    </w:p>
    <w:p w:rsidR="00BB00B4" w:rsidRDefault="00483EA3" w:rsidP="00BB00B4">
      <w:pPr>
        <w:jc w:val="right"/>
        <w:rPr>
          <w:rFonts w:ascii="Times New Roman" w:hAnsi="Times New Roman" w:cs="Times New Roman"/>
          <w:sz w:val="28"/>
          <w:szCs w:val="28"/>
        </w:rPr>
      </w:pPr>
      <w:r w:rsidRPr="002C7BB4">
        <w:rPr>
          <w:rFonts w:ascii="Times New Roman" w:hAnsi="Times New Roman" w:cs="Times New Roman"/>
          <w:sz w:val="28"/>
          <w:szCs w:val="28"/>
        </w:rPr>
        <w:t xml:space="preserve">                                                                                                              </w:t>
      </w:r>
    </w:p>
    <w:p w:rsidR="00BB00B4" w:rsidRDefault="00483EA3" w:rsidP="00BB00B4">
      <w:pPr>
        <w:jc w:val="right"/>
        <w:rPr>
          <w:rFonts w:ascii="Times New Roman" w:hAnsi="Times New Roman" w:cs="Times New Roman"/>
          <w:sz w:val="28"/>
          <w:szCs w:val="28"/>
        </w:rPr>
      </w:pPr>
      <w:r w:rsidRPr="002C7BB4">
        <w:rPr>
          <w:rFonts w:ascii="Times New Roman" w:hAnsi="Times New Roman" w:cs="Times New Roman"/>
          <w:sz w:val="28"/>
          <w:szCs w:val="28"/>
        </w:rPr>
        <w:t xml:space="preserve">  </w:t>
      </w:r>
    </w:p>
    <w:p w:rsidR="00F3498D" w:rsidRDefault="00F3498D" w:rsidP="00BB00B4">
      <w:pPr>
        <w:jc w:val="right"/>
        <w:rPr>
          <w:rFonts w:ascii="Times New Roman" w:hAnsi="Times New Roman" w:cs="Times New Roman"/>
          <w:sz w:val="28"/>
          <w:szCs w:val="28"/>
        </w:rPr>
      </w:pPr>
    </w:p>
    <w:p w:rsidR="00C32B64" w:rsidRDefault="00C32B64" w:rsidP="00F3498D">
      <w:pPr>
        <w:ind w:left="6237"/>
        <w:rPr>
          <w:rFonts w:ascii="Times New Roman" w:hAnsi="Times New Roman" w:cs="Times New Roman"/>
          <w:sz w:val="24"/>
          <w:szCs w:val="24"/>
        </w:rPr>
      </w:pPr>
    </w:p>
    <w:p w:rsidR="00C32B64" w:rsidRDefault="00C32B64" w:rsidP="00F3498D">
      <w:pPr>
        <w:ind w:left="6237"/>
        <w:rPr>
          <w:rFonts w:ascii="Times New Roman" w:hAnsi="Times New Roman" w:cs="Times New Roman"/>
          <w:sz w:val="24"/>
          <w:szCs w:val="24"/>
        </w:rPr>
      </w:pPr>
    </w:p>
    <w:p w:rsidR="00C32B64" w:rsidRDefault="00C32B64" w:rsidP="00F3498D">
      <w:pPr>
        <w:ind w:left="6237"/>
        <w:rPr>
          <w:rFonts w:ascii="Times New Roman" w:hAnsi="Times New Roman" w:cs="Times New Roman"/>
          <w:sz w:val="24"/>
          <w:szCs w:val="24"/>
        </w:rPr>
      </w:pPr>
    </w:p>
    <w:p w:rsidR="00C32B64" w:rsidRDefault="00C32B64" w:rsidP="00F3498D">
      <w:pPr>
        <w:ind w:left="6237"/>
        <w:rPr>
          <w:rFonts w:ascii="Times New Roman" w:hAnsi="Times New Roman" w:cs="Times New Roman"/>
          <w:sz w:val="24"/>
          <w:szCs w:val="24"/>
        </w:rPr>
      </w:pPr>
    </w:p>
    <w:p w:rsidR="00C32B64" w:rsidRDefault="00C32B64" w:rsidP="00F3498D">
      <w:pPr>
        <w:ind w:left="6237"/>
        <w:rPr>
          <w:rFonts w:ascii="Times New Roman" w:hAnsi="Times New Roman" w:cs="Times New Roman"/>
          <w:sz w:val="24"/>
          <w:szCs w:val="24"/>
        </w:rPr>
      </w:pPr>
    </w:p>
    <w:p w:rsidR="00483EA3" w:rsidRPr="00CC60DD" w:rsidRDefault="00483EA3" w:rsidP="00F3498D">
      <w:pPr>
        <w:ind w:left="6237"/>
        <w:rPr>
          <w:rFonts w:ascii="Times New Roman" w:hAnsi="Times New Roman" w:cs="Times New Roman"/>
          <w:sz w:val="24"/>
          <w:szCs w:val="24"/>
        </w:rPr>
      </w:pPr>
      <w:r w:rsidRPr="00CC60DD">
        <w:rPr>
          <w:rFonts w:ascii="Times New Roman" w:hAnsi="Times New Roman" w:cs="Times New Roman"/>
          <w:sz w:val="24"/>
          <w:szCs w:val="24"/>
        </w:rPr>
        <w:lastRenderedPageBreak/>
        <w:t>Приложение № 4</w:t>
      </w:r>
    </w:p>
    <w:p w:rsidR="00483EA3" w:rsidRPr="00CC60DD" w:rsidRDefault="00483EA3" w:rsidP="00F3498D">
      <w:pPr>
        <w:ind w:left="6237"/>
        <w:rPr>
          <w:rFonts w:ascii="Times New Roman" w:hAnsi="Times New Roman" w:cs="Times New Roman"/>
          <w:sz w:val="24"/>
          <w:szCs w:val="24"/>
        </w:rPr>
      </w:pPr>
      <w:r w:rsidRPr="00CC60DD">
        <w:rPr>
          <w:rFonts w:ascii="Times New Roman" w:hAnsi="Times New Roman" w:cs="Times New Roman"/>
          <w:sz w:val="24"/>
          <w:szCs w:val="24"/>
        </w:rPr>
        <w:t xml:space="preserve">к административному регламенту                                                                                                                 </w:t>
      </w:r>
    </w:p>
    <w:p w:rsidR="00483EA3" w:rsidRPr="002C7BB4" w:rsidRDefault="00483EA3" w:rsidP="00BB00B4">
      <w:pPr>
        <w:rPr>
          <w:rFonts w:ascii="Times New Roman" w:hAnsi="Times New Roman" w:cs="Times New Roman"/>
          <w:sz w:val="28"/>
          <w:szCs w:val="28"/>
        </w:rPr>
      </w:pPr>
    </w:p>
    <w:p w:rsidR="00483EA3" w:rsidRPr="002C7BB4" w:rsidRDefault="00483EA3" w:rsidP="00BB00B4">
      <w:pPr>
        <w:jc w:val="center"/>
        <w:rPr>
          <w:rFonts w:ascii="Times New Roman" w:hAnsi="Times New Roman" w:cs="Times New Roman"/>
          <w:sz w:val="28"/>
          <w:szCs w:val="28"/>
        </w:rPr>
      </w:pPr>
      <w:r w:rsidRPr="002C7BB4">
        <w:rPr>
          <w:rFonts w:ascii="Times New Roman" w:hAnsi="Times New Roman" w:cs="Times New Roman"/>
          <w:b/>
          <w:bCs/>
          <w:sz w:val="28"/>
          <w:szCs w:val="28"/>
        </w:rPr>
        <w:t>Порубочный билет</w:t>
      </w:r>
    </w:p>
    <w:p w:rsidR="00483EA3" w:rsidRPr="002C7BB4" w:rsidRDefault="00483EA3" w:rsidP="00BB00B4">
      <w:pPr>
        <w:jc w:val="both"/>
        <w:rPr>
          <w:rFonts w:ascii="Times New Roman" w:hAnsi="Times New Roman" w:cs="Times New Roman"/>
          <w:sz w:val="28"/>
          <w:szCs w:val="28"/>
        </w:rPr>
      </w:pP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№____                                                                     </w:t>
      </w:r>
      <w:r w:rsidR="00C32B64">
        <w:rPr>
          <w:rFonts w:ascii="Times New Roman" w:hAnsi="Times New Roman" w:cs="Times New Roman"/>
          <w:sz w:val="28"/>
          <w:szCs w:val="28"/>
        </w:rPr>
        <w:t xml:space="preserve">                   </w:t>
      </w:r>
      <w:r w:rsidRPr="002C7BB4">
        <w:rPr>
          <w:rFonts w:ascii="Times New Roman" w:hAnsi="Times New Roman" w:cs="Times New Roman"/>
          <w:sz w:val="28"/>
          <w:szCs w:val="28"/>
        </w:rPr>
        <w:t xml:space="preserve">  "___" ________ 20__ г.</w:t>
      </w:r>
    </w:p>
    <w:p w:rsidR="00483EA3" w:rsidRPr="002C7BB4" w:rsidRDefault="00483EA3" w:rsidP="00BB00B4">
      <w:pPr>
        <w:jc w:val="both"/>
        <w:rPr>
          <w:rFonts w:ascii="Times New Roman" w:hAnsi="Times New Roman" w:cs="Times New Roman"/>
          <w:sz w:val="28"/>
          <w:szCs w:val="28"/>
        </w:rPr>
      </w:pPr>
    </w:p>
    <w:p w:rsidR="00483EA3" w:rsidRPr="002C7BB4" w:rsidRDefault="00483EA3" w:rsidP="00BB00B4">
      <w:pPr>
        <w:jc w:val="both"/>
        <w:rPr>
          <w:rFonts w:ascii="Times New Roman" w:hAnsi="Times New Roman" w:cs="Times New Roman"/>
          <w:sz w:val="28"/>
          <w:szCs w:val="28"/>
        </w:rPr>
      </w:pPr>
    </w:p>
    <w:p w:rsidR="00483EA3" w:rsidRPr="002C7BB4" w:rsidRDefault="00483EA3" w:rsidP="00BB00B4">
      <w:pPr>
        <w:ind w:firstLine="542"/>
        <w:jc w:val="both"/>
        <w:rPr>
          <w:rFonts w:ascii="Times New Roman" w:hAnsi="Times New Roman" w:cs="Times New Roman"/>
          <w:sz w:val="28"/>
          <w:szCs w:val="28"/>
        </w:rPr>
      </w:pPr>
      <w:r w:rsidRPr="002C7BB4">
        <w:rPr>
          <w:rFonts w:ascii="Times New Roman" w:hAnsi="Times New Roman" w:cs="Times New Roman"/>
          <w:sz w:val="28"/>
          <w:szCs w:val="28"/>
        </w:rPr>
        <w:t xml:space="preserve">    На основании: заявления № ___от "__" _____ 20__ г., акта обследования №___ от "__" ______ 20__ г.  разрешить вырубить на территории </w:t>
      </w:r>
      <w:r w:rsidR="00DD4134">
        <w:rPr>
          <w:rFonts w:ascii="Times New Roman" w:hAnsi="Times New Roman" w:cs="Times New Roman"/>
          <w:sz w:val="28"/>
          <w:szCs w:val="28"/>
        </w:rPr>
        <w:t>Белинского</w:t>
      </w:r>
      <w:r w:rsidRPr="002C7BB4">
        <w:rPr>
          <w:rFonts w:ascii="Times New Roman" w:hAnsi="Times New Roman" w:cs="Times New Roman"/>
          <w:sz w:val="28"/>
          <w:szCs w:val="28"/>
        </w:rPr>
        <w:t xml:space="preserve"> сельского поселения </w:t>
      </w:r>
      <w:r w:rsidR="00DD4134">
        <w:rPr>
          <w:rFonts w:ascii="Times New Roman" w:hAnsi="Times New Roman" w:cs="Times New Roman"/>
          <w:sz w:val="28"/>
          <w:szCs w:val="28"/>
        </w:rPr>
        <w:t>Ленинского</w:t>
      </w:r>
      <w:r w:rsidRPr="002C7BB4">
        <w:rPr>
          <w:rFonts w:ascii="Times New Roman" w:hAnsi="Times New Roman" w:cs="Times New Roman"/>
          <w:sz w:val="28"/>
          <w:szCs w:val="28"/>
        </w:rPr>
        <w:t xml:space="preserve"> района Республики Крым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483EA3" w:rsidRPr="002C7BB4" w:rsidRDefault="00483EA3" w:rsidP="00BB00B4">
      <w:pPr>
        <w:jc w:val="center"/>
        <w:rPr>
          <w:rFonts w:ascii="Times New Roman" w:hAnsi="Times New Roman" w:cs="Times New Roman"/>
          <w:sz w:val="28"/>
          <w:szCs w:val="28"/>
        </w:rPr>
      </w:pPr>
      <w:r w:rsidRPr="002C7BB4">
        <w:rPr>
          <w:rFonts w:ascii="Times New Roman" w:hAnsi="Times New Roman" w:cs="Times New Roman"/>
          <w:sz w:val="28"/>
          <w:szCs w:val="28"/>
        </w:rPr>
        <w:t xml:space="preserve">(указать место расположение, адрес произведения порубочных </w:t>
      </w:r>
      <w:proofErr w:type="gramStart"/>
      <w:r w:rsidRPr="002C7BB4">
        <w:rPr>
          <w:rFonts w:ascii="Times New Roman" w:hAnsi="Times New Roman" w:cs="Times New Roman"/>
          <w:sz w:val="28"/>
          <w:szCs w:val="28"/>
        </w:rPr>
        <w:t>работ )</w:t>
      </w:r>
      <w:proofErr w:type="gramEnd"/>
    </w:p>
    <w:p w:rsidR="00483EA3" w:rsidRPr="002C7BB4" w:rsidRDefault="00483EA3" w:rsidP="00BB00B4">
      <w:pPr>
        <w:jc w:val="both"/>
        <w:rPr>
          <w:rFonts w:ascii="Times New Roman" w:hAnsi="Times New Roman" w:cs="Times New Roman"/>
          <w:sz w:val="28"/>
          <w:szCs w:val="28"/>
        </w:rPr>
      </w:pP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деревьев _____,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в том числе: аварийных ______;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усыхающих _____;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сухостойных_____;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утративших декоративность ____;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кустарников ______,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в том числе: полностью усохших _____; </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усыхающих ______;</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самосев древесных пород с диаметром ствола до 4 см ____ шт.</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Разрешить нарушить ______ кв. м напочвенного покрова (в </w:t>
      </w:r>
      <w:proofErr w:type="spellStart"/>
      <w:r w:rsidRPr="002C7BB4">
        <w:rPr>
          <w:rFonts w:ascii="Times New Roman" w:hAnsi="Times New Roman" w:cs="Times New Roman"/>
          <w:sz w:val="28"/>
          <w:szCs w:val="28"/>
        </w:rPr>
        <w:t>т.ч</w:t>
      </w:r>
      <w:proofErr w:type="spellEnd"/>
      <w:r w:rsidRPr="002C7BB4">
        <w:rPr>
          <w:rFonts w:ascii="Times New Roman" w:hAnsi="Times New Roman" w:cs="Times New Roman"/>
          <w:sz w:val="28"/>
          <w:szCs w:val="28"/>
        </w:rPr>
        <w:t>. газонов), ____</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кв. м плодородного слоя земли.</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указанному в </w:t>
      </w:r>
      <w:proofErr w:type="gramStart"/>
      <w:r w:rsidRPr="002C7BB4">
        <w:rPr>
          <w:rFonts w:ascii="Times New Roman" w:hAnsi="Times New Roman" w:cs="Times New Roman"/>
          <w:sz w:val="28"/>
          <w:szCs w:val="28"/>
        </w:rPr>
        <w:t>порубочном  билете</w:t>
      </w:r>
      <w:proofErr w:type="gramEnd"/>
      <w:r w:rsidRPr="002C7BB4">
        <w:rPr>
          <w:rFonts w:ascii="Times New Roman" w:hAnsi="Times New Roman" w:cs="Times New Roman"/>
          <w:sz w:val="28"/>
          <w:szCs w:val="28"/>
        </w:rPr>
        <w:t>, вывезти срубленную древесину и порубочные остатки.</w:t>
      </w:r>
    </w:p>
    <w:p w:rsidR="00483EA3" w:rsidRPr="002C7BB4" w:rsidRDefault="00483EA3" w:rsidP="00BB00B4">
      <w:pPr>
        <w:ind w:firstLine="542"/>
        <w:jc w:val="both"/>
        <w:rPr>
          <w:rFonts w:ascii="Times New Roman" w:hAnsi="Times New Roman" w:cs="Times New Roman"/>
          <w:sz w:val="28"/>
          <w:szCs w:val="28"/>
        </w:rPr>
      </w:pPr>
      <w:r w:rsidRPr="002C7BB4">
        <w:rPr>
          <w:rFonts w:ascii="Times New Roman" w:hAnsi="Times New Roman" w:cs="Times New Roman"/>
          <w:sz w:val="28"/>
          <w:szCs w:val="28"/>
        </w:rPr>
        <w:t xml:space="preserve">По </w:t>
      </w:r>
      <w:proofErr w:type="gramStart"/>
      <w:r w:rsidRPr="002C7BB4">
        <w:rPr>
          <w:rFonts w:ascii="Times New Roman" w:hAnsi="Times New Roman" w:cs="Times New Roman"/>
          <w:sz w:val="28"/>
          <w:szCs w:val="28"/>
        </w:rPr>
        <w:t>окончании  строительства</w:t>
      </w:r>
      <w:proofErr w:type="gramEnd"/>
      <w:r w:rsidRPr="002C7BB4">
        <w:rPr>
          <w:rFonts w:ascii="Times New Roman" w:hAnsi="Times New Roman" w:cs="Times New Roman"/>
          <w:sz w:val="28"/>
          <w:szCs w:val="28"/>
        </w:rPr>
        <w:t xml:space="preserve"> или ремонта благоустроить и озеленить территорию согласно проекту.</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Сохраняемые зеленые насаждения огородить деревянными щитами до начала производства работ.</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Срок окончания действия порубочного билета "__" ____ 20__ г.</w:t>
      </w:r>
    </w:p>
    <w:p w:rsidR="00483EA3" w:rsidRPr="002C7BB4" w:rsidRDefault="00483EA3" w:rsidP="00BB00B4">
      <w:pPr>
        <w:jc w:val="both"/>
        <w:rPr>
          <w:rFonts w:ascii="Times New Roman" w:hAnsi="Times New Roman" w:cs="Times New Roman"/>
          <w:sz w:val="28"/>
          <w:szCs w:val="28"/>
        </w:rPr>
      </w:pP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Примечание:</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1. В случае невыполнения работ по вырубке в указанные сроки документы подлежат переоформлению.</w:t>
      </w:r>
    </w:p>
    <w:p w:rsidR="00483EA3" w:rsidRPr="002C7BB4" w:rsidRDefault="00483EA3" w:rsidP="00BB00B4">
      <w:pPr>
        <w:jc w:val="both"/>
        <w:rPr>
          <w:rFonts w:ascii="Times New Roman" w:hAnsi="Times New Roman" w:cs="Times New Roman"/>
          <w:sz w:val="28"/>
          <w:szCs w:val="28"/>
        </w:rPr>
      </w:pPr>
      <w:r w:rsidRPr="002C7BB4">
        <w:rPr>
          <w:rFonts w:ascii="Times New Roman" w:hAnsi="Times New Roman" w:cs="Times New Roman"/>
          <w:sz w:val="28"/>
          <w:szCs w:val="28"/>
        </w:rPr>
        <w:t xml:space="preserve">                                                                  </w:t>
      </w:r>
    </w:p>
    <w:p w:rsidR="00CC60DD" w:rsidRDefault="00CC60DD" w:rsidP="00CC60DD">
      <w:pPr>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DD4134">
        <w:rPr>
          <w:rFonts w:ascii="Times New Roman" w:hAnsi="Times New Roman" w:cs="Times New Roman"/>
          <w:sz w:val="28"/>
          <w:szCs w:val="28"/>
        </w:rPr>
        <w:t>Белинского</w:t>
      </w:r>
      <w:r>
        <w:rPr>
          <w:rFonts w:ascii="Times New Roman" w:hAnsi="Times New Roman" w:cs="Times New Roman"/>
          <w:sz w:val="28"/>
          <w:szCs w:val="28"/>
        </w:rPr>
        <w:t xml:space="preserve"> сельского совета –</w:t>
      </w:r>
    </w:p>
    <w:p w:rsidR="00CC60DD" w:rsidRPr="002C7BB4" w:rsidRDefault="00CC60DD" w:rsidP="00CC60DD">
      <w:pPr>
        <w:rPr>
          <w:rFonts w:ascii="Times New Roman" w:hAnsi="Times New Roman" w:cs="Times New Roman"/>
          <w:b/>
          <w:bCs/>
          <w:sz w:val="28"/>
          <w:szCs w:val="28"/>
        </w:rPr>
      </w:pPr>
      <w:r w:rsidRPr="002C7BB4">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r w:rsidR="00DD4134">
        <w:rPr>
          <w:rFonts w:ascii="Times New Roman" w:hAnsi="Times New Roman" w:cs="Times New Roman"/>
          <w:color w:val="000000"/>
          <w:sz w:val="28"/>
          <w:szCs w:val="28"/>
        </w:rPr>
        <w:t>Белинского</w:t>
      </w:r>
      <w:r>
        <w:rPr>
          <w:rFonts w:ascii="Times New Roman" w:hAnsi="Times New Roman" w:cs="Times New Roman"/>
          <w:sz w:val="28"/>
          <w:szCs w:val="28"/>
        </w:rPr>
        <w:t xml:space="preserve"> сельского поселения   _________    _________</w:t>
      </w:r>
      <w:r w:rsidRPr="002C7BB4">
        <w:rPr>
          <w:rFonts w:ascii="Times New Roman" w:hAnsi="Times New Roman" w:cs="Times New Roman"/>
          <w:sz w:val="28"/>
          <w:szCs w:val="28"/>
        </w:rPr>
        <w:t>______</w:t>
      </w:r>
    </w:p>
    <w:p w:rsidR="00CC60DD" w:rsidRPr="002C7BB4" w:rsidRDefault="00CC60DD" w:rsidP="00CC60DD">
      <w:pPr>
        <w:tabs>
          <w:tab w:val="center" w:pos="4677"/>
        </w:tabs>
        <w:rPr>
          <w:rFonts w:ascii="Times New Roman" w:hAnsi="Times New Roman" w:cs="Times New Roman"/>
          <w:sz w:val="28"/>
          <w:szCs w:val="28"/>
        </w:rPr>
      </w:pPr>
      <w:r w:rsidRPr="002C7BB4">
        <w:rPr>
          <w:rFonts w:ascii="Times New Roman" w:hAnsi="Times New Roman" w:cs="Times New Roman"/>
          <w:b/>
          <w:bCs/>
          <w:sz w:val="28"/>
          <w:szCs w:val="28"/>
        </w:rPr>
        <w:t>М.П.</w:t>
      </w:r>
      <w:r w:rsidRPr="002C7BB4">
        <w:rPr>
          <w:rFonts w:ascii="Times New Roman" w:hAnsi="Times New Roman" w:cs="Times New Roman"/>
          <w:b/>
          <w:bCs/>
          <w:sz w:val="28"/>
          <w:szCs w:val="28"/>
        </w:rPr>
        <w:tab/>
        <w:t xml:space="preserve">                                                      (</w:t>
      </w:r>
      <w:proofErr w:type="gramStart"/>
      <w:r w:rsidRPr="002C7BB4">
        <w:rPr>
          <w:rFonts w:ascii="Times New Roman" w:hAnsi="Times New Roman" w:cs="Times New Roman"/>
          <w:b/>
          <w:bCs/>
          <w:sz w:val="28"/>
          <w:szCs w:val="28"/>
        </w:rPr>
        <w:t xml:space="preserve">подпись)   </w:t>
      </w:r>
      <w:proofErr w:type="gramEnd"/>
      <w:r w:rsidRPr="002C7BB4">
        <w:rPr>
          <w:rFonts w:ascii="Times New Roman" w:hAnsi="Times New Roman" w:cs="Times New Roman"/>
          <w:b/>
          <w:bCs/>
          <w:sz w:val="28"/>
          <w:szCs w:val="28"/>
        </w:rPr>
        <w:t xml:space="preserve">                              (Ф.И.О)</w:t>
      </w:r>
    </w:p>
    <w:p w:rsidR="00CC60DD" w:rsidRDefault="00CC60DD" w:rsidP="00BB00B4">
      <w:pPr>
        <w:rPr>
          <w:rFonts w:ascii="Times New Roman" w:hAnsi="Times New Roman" w:cs="Times New Roman"/>
          <w:sz w:val="28"/>
          <w:szCs w:val="28"/>
        </w:rPr>
      </w:pP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Порубочный билет получил ____________________________________________________________________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ab/>
      </w:r>
      <w:r w:rsidRPr="002C7BB4">
        <w:rPr>
          <w:rFonts w:ascii="Times New Roman" w:hAnsi="Times New Roman" w:cs="Times New Roman"/>
          <w:sz w:val="28"/>
          <w:szCs w:val="28"/>
        </w:rPr>
        <w:tab/>
      </w:r>
      <w:r w:rsidRPr="002C7BB4">
        <w:rPr>
          <w:rFonts w:ascii="Times New Roman" w:hAnsi="Times New Roman" w:cs="Times New Roman"/>
          <w:sz w:val="28"/>
          <w:szCs w:val="28"/>
        </w:rPr>
        <w:tab/>
      </w:r>
      <w:r w:rsidRPr="002C7BB4">
        <w:rPr>
          <w:rFonts w:ascii="Times New Roman" w:hAnsi="Times New Roman" w:cs="Times New Roman"/>
          <w:sz w:val="28"/>
          <w:szCs w:val="28"/>
        </w:rPr>
        <w:tab/>
      </w:r>
      <w:r w:rsidRPr="002C7BB4">
        <w:rPr>
          <w:rFonts w:ascii="Times New Roman" w:hAnsi="Times New Roman" w:cs="Times New Roman"/>
          <w:sz w:val="28"/>
          <w:szCs w:val="28"/>
        </w:rPr>
        <w:tab/>
        <w:t>Ф.И.О.  подпись, телефон</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lastRenderedPageBreak/>
        <w:t>Информацию о выполнении раб</w:t>
      </w:r>
      <w:r w:rsidR="00D72BDF">
        <w:rPr>
          <w:rFonts w:ascii="Times New Roman" w:hAnsi="Times New Roman" w:cs="Times New Roman"/>
          <w:sz w:val="28"/>
          <w:szCs w:val="28"/>
        </w:rPr>
        <w:t>от сообщить по телефону 8 (36557) 6</w:t>
      </w:r>
      <w:r w:rsidR="00541460">
        <w:rPr>
          <w:rFonts w:ascii="Times New Roman" w:hAnsi="Times New Roman" w:cs="Times New Roman"/>
          <w:sz w:val="28"/>
          <w:szCs w:val="28"/>
        </w:rPr>
        <w:t>6-632</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Порубочный билет закрыт</w:t>
      </w:r>
    </w:p>
    <w:p w:rsidR="00541460" w:rsidRDefault="00541460" w:rsidP="00BB00B4">
      <w:pPr>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Pr>
          <w:rFonts w:ascii="Times New Roman" w:hAnsi="Times New Roman" w:cs="Times New Roman"/>
          <w:sz w:val="28"/>
          <w:szCs w:val="28"/>
        </w:rPr>
        <w:t xml:space="preserve"> Администрации</w:t>
      </w:r>
    </w:p>
    <w:p w:rsidR="00483EA3" w:rsidRPr="002C7BB4" w:rsidRDefault="00483EA3" w:rsidP="00BB00B4">
      <w:pPr>
        <w:rPr>
          <w:rFonts w:ascii="Times New Roman" w:hAnsi="Times New Roman" w:cs="Times New Roman"/>
          <w:b/>
          <w:bCs/>
          <w:sz w:val="28"/>
          <w:szCs w:val="28"/>
        </w:rPr>
      </w:pPr>
      <w:r w:rsidRPr="002C7BB4">
        <w:rPr>
          <w:rFonts w:ascii="Times New Roman" w:hAnsi="Times New Roman" w:cs="Times New Roman"/>
          <w:sz w:val="28"/>
          <w:szCs w:val="28"/>
        </w:rPr>
        <w:t xml:space="preserve"> </w:t>
      </w:r>
      <w:r w:rsidR="00541460">
        <w:rPr>
          <w:rFonts w:ascii="Times New Roman" w:hAnsi="Times New Roman" w:cs="Times New Roman"/>
          <w:sz w:val="28"/>
          <w:szCs w:val="28"/>
        </w:rPr>
        <w:t>Войков</w:t>
      </w:r>
      <w:r w:rsidR="00DD4134">
        <w:rPr>
          <w:rFonts w:ascii="Times New Roman" w:hAnsi="Times New Roman" w:cs="Times New Roman"/>
          <w:sz w:val="28"/>
          <w:szCs w:val="28"/>
        </w:rPr>
        <w:t>ского</w:t>
      </w:r>
      <w:r w:rsidRPr="002C7BB4">
        <w:rPr>
          <w:rFonts w:ascii="Times New Roman" w:hAnsi="Times New Roman" w:cs="Times New Roman"/>
          <w:sz w:val="28"/>
          <w:szCs w:val="28"/>
        </w:rPr>
        <w:t xml:space="preserve"> сельского поселения              __________     /____________/</w:t>
      </w:r>
    </w:p>
    <w:p w:rsidR="00483EA3" w:rsidRPr="002C7BB4" w:rsidRDefault="00483EA3" w:rsidP="00BB00B4">
      <w:pPr>
        <w:rPr>
          <w:rFonts w:ascii="Times New Roman" w:hAnsi="Times New Roman" w:cs="Times New Roman"/>
          <w:b/>
          <w:bCs/>
          <w:sz w:val="28"/>
          <w:szCs w:val="28"/>
        </w:rPr>
      </w:pPr>
      <w:r w:rsidRPr="002C7BB4">
        <w:rPr>
          <w:rFonts w:ascii="Times New Roman" w:hAnsi="Times New Roman" w:cs="Times New Roman"/>
          <w:b/>
          <w:bCs/>
          <w:sz w:val="28"/>
          <w:szCs w:val="28"/>
        </w:rPr>
        <w:t xml:space="preserve">   М.П.</w:t>
      </w:r>
      <w:r w:rsidRPr="002C7BB4">
        <w:rPr>
          <w:rFonts w:ascii="Times New Roman" w:hAnsi="Times New Roman" w:cs="Times New Roman"/>
          <w:b/>
          <w:bCs/>
          <w:sz w:val="28"/>
          <w:szCs w:val="28"/>
        </w:rPr>
        <w:tab/>
        <w:t xml:space="preserve">                                                                       Подпись                       Ф.И.О</w:t>
      </w: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Pr="002C7BB4" w:rsidRDefault="00DC270B" w:rsidP="00BB00B4">
      <w:pPr>
        <w:rPr>
          <w:rFonts w:ascii="Times New Roman" w:hAnsi="Times New Roman" w:cs="Times New Roman"/>
          <w:b/>
          <w:bCs/>
          <w:sz w:val="28"/>
          <w:szCs w:val="28"/>
        </w:rPr>
      </w:pPr>
    </w:p>
    <w:p w:rsidR="00DC270B" w:rsidRDefault="00DC270B" w:rsidP="00BB00B4">
      <w:pPr>
        <w:rPr>
          <w:rFonts w:ascii="Times New Roman" w:hAnsi="Times New Roman" w:cs="Times New Roman"/>
          <w:sz w:val="28"/>
          <w:szCs w:val="28"/>
        </w:rPr>
      </w:pPr>
    </w:p>
    <w:p w:rsidR="00BB00B4" w:rsidRDefault="00BB00B4" w:rsidP="00BB00B4">
      <w:pPr>
        <w:rPr>
          <w:rFonts w:ascii="Times New Roman" w:hAnsi="Times New Roman" w:cs="Times New Roman"/>
          <w:sz w:val="28"/>
          <w:szCs w:val="28"/>
        </w:rPr>
      </w:pPr>
    </w:p>
    <w:p w:rsidR="00BB00B4" w:rsidRDefault="00BB00B4" w:rsidP="00BB00B4">
      <w:pPr>
        <w:rPr>
          <w:rFonts w:ascii="Times New Roman" w:hAnsi="Times New Roman" w:cs="Times New Roman"/>
          <w:sz w:val="28"/>
          <w:szCs w:val="28"/>
        </w:rPr>
      </w:pPr>
    </w:p>
    <w:p w:rsidR="00BB00B4" w:rsidRDefault="00BB00B4" w:rsidP="00BB00B4">
      <w:pPr>
        <w:rPr>
          <w:rFonts w:ascii="Times New Roman" w:hAnsi="Times New Roman" w:cs="Times New Roman"/>
          <w:sz w:val="28"/>
          <w:szCs w:val="28"/>
        </w:rPr>
      </w:pPr>
    </w:p>
    <w:p w:rsidR="00BB00B4" w:rsidRDefault="00BB00B4" w:rsidP="00BB00B4">
      <w:pPr>
        <w:rPr>
          <w:rFonts w:ascii="Times New Roman" w:hAnsi="Times New Roman" w:cs="Times New Roman"/>
          <w:sz w:val="28"/>
          <w:szCs w:val="28"/>
        </w:rPr>
      </w:pPr>
    </w:p>
    <w:p w:rsidR="00BB00B4" w:rsidRDefault="00BB00B4" w:rsidP="00BB00B4">
      <w:pPr>
        <w:rPr>
          <w:rFonts w:ascii="Times New Roman" w:hAnsi="Times New Roman" w:cs="Times New Roman"/>
          <w:sz w:val="28"/>
          <w:szCs w:val="28"/>
        </w:rPr>
      </w:pPr>
    </w:p>
    <w:p w:rsidR="00BB00B4" w:rsidRDefault="00BB00B4" w:rsidP="00BB00B4">
      <w:pPr>
        <w:rPr>
          <w:rFonts w:ascii="Times New Roman" w:hAnsi="Times New Roman" w:cs="Times New Roman"/>
          <w:sz w:val="28"/>
          <w:szCs w:val="28"/>
        </w:rPr>
      </w:pPr>
    </w:p>
    <w:p w:rsidR="00BB00B4" w:rsidRDefault="00BB00B4" w:rsidP="00BB00B4">
      <w:pPr>
        <w:rPr>
          <w:rFonts w:ascii="Times New Roman" w:hAnsi="Times New Roman" w:cs="Times New Roman"/>
          <w:sz w:val="28"/>
          <w:szCs w:val="28"/>
        </w:rPr>
      </w:pPr>
    </w:p>
    <w:p w:rsidR="00BB00B4" w:rsidRPr="002C7BB4" w:rsidRDefault="00BB00B4" w:rsidP="00BB00B4">
      <w:pPr>
        <w:rPr>
          <w:rFonts w:ascii="Times New Roman" w:hAnsi="Times New Roman" w:cs="Times New Roman"/>
          <w:sz w:val="28"/>
          <w:szCs w:val="28"/>
        </w:rPr>
      </w:pPr>
    </w:p>
    <w:p w:rsidR="00483EA3" w:rsidRPr="002C7BB4" w:rsidRDefault="00483EA3" w:rsidP="00BB00B4">
      <w:pPr>
        <w:ind w:left="4956" w:firstLine="708"/>
        <w:rPr>
          <w:rFonts w:ascii="Times New Roman" w:hAnsi="Times New Roman" w:cs="Times New Roman"/>
          <w:sz w:val="28"/>
          <w:szCs w:val="28"/>
        </w:rPr>
      </w:pPr>
      <w:r w:rsidRPr="002C7BB4">
        <w:rPr>
          <w:rFonts w:ascii="Times New Roman" w:hAnsi="Times New Roman" w:cs="Times New Roman"/>
          <w:sz w:val="28"/>
          <w:szCs w:val="28"/>
        </w:rPr>
        <w:t xml:space="preserve">           </w:t>
      </w:r>
    </w:p>
    <w:p w:rsidR="00BB00B4" w:rsidRDefault="00483EA3" w:rsidP="00BB00B4">
      <w:pPr>
        <w:ind w:left="4956" w:firstLine="708"/>
        <w:jc w:val="right"/>
        <w:rPr>
          <w:rFonts w:ascii="Times New Roman" w:hAnsi="Times New Roman" w:cs="Times New Roman"/>
          <w:sz w:val="28"/>
          <w:szCs w:val="28"/>
        </w:rPr>
      </w:pPr>
      <w:r w:rsidRPr="002C7BB4">
        <w:rPr>
          <w:rFonts w:ascii="Times New Roman" w:hAnsi="Times New Roman" w:cs="Times New Roman"/>
          <w:sz w:val="28"/>
          <w:szCs w:val="28"/>
        </w:rPr>
        <w:t xml:space="preserve">           </w:t>
      </w: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BB00B4" w:rsidRDefault="00BB00B4" w:rsidP="00BB00B4">
      <w:pPr>
        <w:ind w:left="4956" w:firstLine="708"/>
        <w:jc w:val="right"/>
        <w:rPr>
          <w:rFonts w:ascii="Times New Roman" w:hAnsi="Times New Roman" w:cs="Times New Roman"/>
          <w:sz w:val="28"/>
          <w:szCs w:val="28"/>
        </w:rPr>
      </w:pPr>
    </w:p>
    <w:p w:rsidR="00D72BDF" w:rsidRDefault="00D72BDF" w:rsidP="00F3498D">
      <w:pPr>
        <w:ind w:left="6237"/>
        <w:rPr>
          <w:rFonts w:ascii="Times New Roman" w:hAnsi="Times New Roman" w:cs="Times New Roman"/>
          <w:sz w:val="24"/>
          <w:szCs w:val="24"/>
        </w:rPr>
      </w:pPr>
    </w:p>
    <w:p w:rsidR="00D72BDF" w:rsidRDefault="00D72BDF" w:rsidP="00F3498D">
      <w:pPr>
        <w:ind w:left="6237"/>
        <w:rPr>
          <w:rFonts w:ascii="Times New Roman" w:hAnsi="Times New Roman" w:cs="Times New Roman"/>
          <w:sz w:val="24"/>
          <w:szCs w:val="24"/>
        </w:rPr>
      </w:pPr>
    </w:p>
    <w:p w:rsidR="00D72BDF" w:rsidRDefault="00D72BDF" w:rsidP="00F3498D">
      <w:pPr>
        <w:ind w:left="6237"/>
        <w:rPr>
          <w:rFonts w:ascii="Times New Roman" w:hAnsi="Times New Roman" w:cs="Times New Roman"/>
          <w:sz w:val="24"/>
          <w:szCs w:val="24"/>
        </w:rPr>
      </w:pPr>
    </w:p>
    <w:p w:rsidR="00D72BDF" w:rsidRDefault="00D72BDF" w:rsidP="00F3498D">
      <w:pPr>
        <w:ind w:left="6237"/>
        <w:rPr>
          <w:rFonts w:ascii="Times New Roman" w:hAnsi="Times New Roman" w:cs="Times New Roman"/>
          <w:sz w:val="24"/>
          <w:szCs w:val="24"/>
        </w:rPr>
      </w:pPr>
    </w:p>
    <w:p w:rsidR="00D72BDF" w:rsidRDefault="00D72BDF" w:rsidP="00F3498D">
      <w:pPr>
        <w:ind w:left="6237"/>
        <w:rPr>
          <w:rFonts w:ascii="Times New Roman" w:hAnsi="Times New Roman" w:cs="Times New Roman"/>
          <w:sz w:val="24"/>
          <w:szCs w:val="24"/>
        </w:rPr>
      </w:pPr>
    </w:p>
    <w:p w:rsidR="00D72BDF" w:rsidRDefault="00D72BDF" w:rsidP="00F3498D">
      <w:pPr>
        <w:ind w:left="6237"/>
        <w:rPr>
          <w:rFonts w:ascii="Times New Roman" w:hAnsi="Times New Roman" w:cs="Times New Roman"/>
          <w:sz w:val="24"/>
          <w:szCs w:val="24"/>
        </w:rPr>
      </w:pPr>
    </w:p>
    <w:p w:rsidR="00D72BDF" w:rsidRDefault="00D72BDF" w:rsidP="00F3498D">
      <w:pPr>
        <w:ind w:left="6237"/>
        <w:rPr>
          <w:rFonts w:ascii="Times New Roman" w:hAnsi="Times New Roman" w:cs="Times New Roman"/>
          <w:sz w:val="24"/>
          <w:szCs w:val="24"/>
        </w:rPr>
      </w:pPr>
    </w:p>
    <w:p w:rsidR="00483EA3" w:rsidRPr="00CC60DD" w:rsidRDefault="00483EA3" w:rsidP="00F3498D">
      <w:pPr>
        <w:ind w:left="6237"/>
        <w:rPr>
          <w:rFonts w:ascii="Times New Roman" w:hAnsi="Times New Roman" w:cs="Times New Roman"/>
          <w:sz w:val="24"/>
          <w:szCs w:val="24"/>
        </w:rPr>
      </w:pPr>
      <w:r w:rsidRPr="00CC60DD">
        <w:rPr>
          <w:rFonts w:ascii="Times New Roman" w:hAnsi="Times New Roman" w:cs="Times New Roman"/>
          <w:sz w:val="24"/>
          <w:szCs w:val="24"/>
        </w:rPr>
        <w:lastRenderedPageBreak/>
        <w:t>Приложение № 5</w:t>
      </w:r>
    </w:p>
    <w:p w:rsidR="00483EA3" w:rsidRPr="00CC60DD" w:rsidRDefault="00483EA3" w:rsidP="00F3498D">
      <w:pPr>
        <w:ind w:left="6237"/>
        <w:rPr>
          <w:rFonts w:ascii="Times New Roman" w:hAnsi="Times New Roman" w:cs="Times New Roman"/>
          <w:sz w:val="24"/>
          <w:szCs w:val="24"/>
        </w:rPr>
      </w:pPr>
      <w:r w:rsidRPr="00CC60DD">
        <w:rPr>
          <w:rFonts w:ascii="Times New Roman" w:hAnsi="Times New Roman" w:cs="Times New Roman"/>
          <w:sz w:val="24"/>
          <w:szCs w:val="24"/>
        </w:rPr>
        <w:t xml:space="preserve">к административному регламенту                                                                                                                 </w:t>
      </w:r>
    </w:p>
    <w:p w:rsidR="00483EA3" w:rsidRPr="002C7BB4" w:rsidRDefault="00483EA3" w:rsidP="00BB00B4">
      <w:pPr>
        <w:ind w:left="4956" w:firstLine="708"/>
        <w:jc w:val="right"/>
        <w:rPr>
          <w:rFonts w:ascii="Times New Roman" w:hAnsi="Times New Roman" w:cs="Times New Roman"/>
          <w:sz w:val="28"/>
          <w:szCs w:val="28"/>
        </w:rPr>
      </w:pPr>
    </w:p>
    <w:p w:rsidR="00483EA3" w:rsidRPr="002C7BB4" w:rsidRDefault="00483EA3" w:rsidP="00BB00B4">
      <w:pPr>
        <w:ind w:left="4956" w:firstLine="708"/>
        <w:jc w:val="right"/>
        <w:rPr>
          <w:rFonts w:ascii="Times New Roman" w:hAnsi="Times New Roman" w:cs="Times New Roman"/>
          <w:sz w:val="28"/>
          <w:szCs w:val="28"/>
        </w:rPr>
      </w:pP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______________________________________________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(Ф.И.О. заявителя)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______________________________________________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(адрес заявителя)                                                             </w:t>
      </w:r>
    </w:p>
    <w:p w:rsidR="00483EA3" w:rsidRPr="002C7BB4" w:rsidRDefault="00483EA3" w:rsidP="00BB00B4">
      <w:pPr>
        <w:tabs>
          <w:tab w:val="left" w:pos="6705"/>
        </w:tabs>
        <w:jc w:val="right"/>
        <w:rPr>
          <w:rFonts w:ascii="Times New Roman" w:hAnsi="Times New Roman" w:cs="Times New Roman"/>
          <w:sz w:val="28"/>
          <w:szCs w:val="28"/>
        </w:rPr>
      </w:pPr>
      <w:r w:rsidRPr="002C7BB4">
        <w:rPr>
          <w:rFonts w:ascii="Times New Roman" w:hAnsi="Times New Roman" w:cs="Times New Roman"/>
          <w:sz w:val="28"/>
          <w:szCs w:val="28"/>
        </w:rPr>
        <w:t xml:space="preserve">                                                                                                                  </w:t>
      </w: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both"/>
        <w:rPr>
          <w:rFonts w:ascii="Times New Roman" w:hAnsi="Times New Roman" w:cs="Times New Roman"/>
          <w:sz w:val="28"/>
          <w:szCs w:val="28"/>
        </w:rPr>
      </w:pPr>
    </w:p>
    <w:p w:rsidR="00483EA3" w:rsidRPr="002C7BB4" w:rsidRDefault="00483EA3" w:rsidP="00BB00B4">
      <w:pPr>
        <w:tabs>
          <w:tab w:val="left" w:pos="6705"/>
        </w:tabs>
        <w:jc w:val="center"/>
        <w:rPr>
          <w:rFonts w:ascii="Times New Roman" w:hAnsi="Times New Roman" w:cs="Times New Roman"/>
          <w:b/>
          <w:bCs/>
          <w:sz w:val="28"/>
          <w:szCs w:val="28"/>
        </w:rPr>
      </w:pPr>
      <w:r w:rsidRPr="002C7BB4">
        <w:rPr>
          <w:rFonts w:ascii="Times New Roman" w:hAnsi="Times New Roman" w:cs="Times New Roman"/>
          <w:b/>
          <w:bCs/>
          <w:sz w:val="28"/>
          <w:szCs w:val="28"/>
        </w:rPr>
        <w:t>РАЗРЕШЕНИЕ № ______</w:t>
      </w:r>
    </w:p>
    <w:p w:rsidR="00483EA3" w:rsidRPr="002C7BB4" w:rsidRDefault="00483EA3" w:rsidP="00BB00B4">
      <w:pPr>
        <w:tabs>
          <w:tab w:val="left" w:pos="6705"/>
        </w:tabs>
        <w:jc w:val="center"/>
        <w:rPr>
          <w:rFonts w:ascii="Times New Roman" w:hAnsi="Times New Roman" w:cs="Times New Roman"/>
          <w:sz w:val="28"/>
          <w:szCs w:val="28"/>
        </w:rPr>
      </w:pPr>
      <w:r w:rsidRPr="002C7BB4">
        <w:rPr>
          <w:rFonts w:ascii="Times New Roman" w:hAnsi="Times New Roman" w:cs="Times New Roman"/>
          <w:b/>
          <w:bCs/>
          <w:sz w:val="28"/>
          <w:szCs w:val="28"/>
        </w:rPr>
        <w:t xml:space="preserve"> на пересадку деревьев и кустарников </w:t>
      </w:r>
    </w:p>
    <w:p w:rsidR="00483EA3" w:rsidRPr="002C7BB4" w:rsidRDefault="00483EA3" w:rsidP="00BB00B4">
      <w:pPr>
        <w:tabs>
          <w:tab w:val="left" w:pos="6705"/>
        </w:tabs>
        <w:rPr>
          <w:rFonts w:ascii="Times New Roman" w:hAnsi="Times New Roman" w:cs="Times New Roman"/>
          <w:sz w:val="28"/>
          <w:szCs w:val="28"/>
        </w:rPr>
      </w:pP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Выдано предприятию, организации, физическому лицу 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________________________________________________________________________</w:t>
      </w:r>
    </w:p>
    <w:p w:rsidR="00483EA3" w:rsidRPr="002C7BB4" w:rsidRDefault="00483EA3" w:rsidP="00BB00B4">
      <w:pPr>
        <w:jc w:val="center"/>
        <w:rPr>
          <w:rFonts w:ascii="Times New Roman" w:hAnsi="Times New Roman" w:cs="Times New Roman"/>
          <w:sz w:val="28"/>
          <w:szCs w:val="28"/>
        </w:rPr>
      </w:pPr>
      <w:proofErr w:type="gramStart"/>
      <w:r w:rsidRPr="002C7BB4">
        <w:rPr>
          <w:rFonts w:ascii="Times New Roman" w:hAnsi="Times New Roman" w:cs="Times New Roman"/>
          <w:sz w:val="28"/>
          <w:szCs w:val="28"/>
        </w:rPr>
        <w:t>( наименование</w:t>
      </w:r>
      <w:proofErr w:type="gramEnd"/>
      <w:r w:rsidRPr="002C7BB4">
        <w:rPr>
          <w:rFonts w:ascii="Times New Roman" w:hAnsi="Times New Roman" w:cs="Times New Roman"/>
          <w:sz w:val="28"/>
          <w:szCs w:val="28"/>
        </w:rPr>
        <w:t>, должность, фамилия, имя, отчество)</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 xml:space="preserve">Основание для </w:t>
      </w:r>
      <w:proofErr w:type="gramStart"/>
      <w:r w:rsidRPr="002C7BB4">
        <w:rPr>
          <w:rFonts w:ascii="Times New Roman" w:hAnsi="Times New Roman" w:cs="Times New Roman"/>
          <w:sz w:val="28"/>
          <w:szCs w:val="28"/>
        </w:rPr>
        <w:t>проведения  работ</w:t>
      </w:r>
      <w:proofErr w:type="gramEnd"/>
      <w:r w:rsidRPr="002C7BB4">
        <w:rPr>
          <w:rFonts w:ascii="Times New Roman" w:hAnsi="Times New Roman" w:cs="Times New Roman"/>
          <w:sz w:val="28"/>
          <w:szCs w:val="28"/>
        </w:rPr>
        <w:t xml:space="preserve"> по пересадке деревьев и кустарников</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 xml:space="preserve">Разрешается </w:t>
      </w:r>
      <w:proofErr w:type="gramStart"/>
      <w:r w:rsidRPr="002C7BB4">
        <w:rPr>
          <w:rFonts w:ascii="Times New Roman" w:hAnsi="Times New Roman" w:cs="Times New Roman"/>
          <w:sz w:val="28"/>
          <w:szCs w:val="28"/>
        </w:rPr>
        <w:t>пересадка  _</w:t>
      </w:r>
      <w:proofErr w:type="gramEnd"/>
      <w:r w:rsidRPr="002C7BB4">
        <w:rPr>
          <w:rFonts w:ascii="Times New Roman" w:hAnsi="Times New Roman" w:cs="Times New Roman"/>
          <w:sz w:val="28"/>
          <w:szCs w:val="28"/>
        </w:rPr>
        <w:t>_______________________________________________________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________________________________________________________________________</w:t>
      </w:r>
    </w:p>
    <w:p w:rsidR="00483EA3" w:rsidRPr="002C7BB4" w:rsidRDefault="00483EA3" w:rsidP="00BB00B4">
      <w:pPr>
        <w:jc w:val="center"/>
        <w:rPr>
          <w:rFonts w:ascii="Times New Roman" w:hAnsi="Times New Roman" w:cs="Times New Roman"/>
          <w:sz w:val="28"/>
          <w:szCs w:val="28"/>
        </w:rPr>
      </w:pPr>
      <w:r w:rsidRPr="002C7BB4">
        <w:rPr>
          <w:rFonts w:ascii="Times New Roman" w:hAnsi="Times New Roman" w:cs="Times New Roman"/>
          <w:sz w:val="28"/>
          <w:szCs w:val="28"/>
        </w:rPr>
        <w:t>(деревьев кустарников растущей, сухостойной, ветровальной древесины и др.)</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Состав насаждений, подлежащих пересадке________________________________________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_____________________________________________________________________________</w:t>
      </w:r>
    </w:p>
    <w:p w:rsidR="00483EA3" w:rsidRPr="002C7BB4" w:rsidRDefault="00483EA3" w:rsidP="00BB00B4">
      <w:pPr>
        <w:rPr>
          <w:rFonts w:ascii="Times New Roman" w:hAnsi="Times New Roman" w:cs="Times New Roman"/>
          <w:sz w:val="28"/>
          <w:szCs w:val="28"/>
        </w:rPr>
      </w:pPr>
      <w:r w:rsidRPr="002C7BB4">
        <w:rPr>
          <w:rFonts w:ascii="Times New Roman" w:hAnsi="Times New Roman" w:cs="Times New Roman"/>
          <w:sz w:val="28"/>
          <w:szCs w:val="28"/>
        </w:rPr>
        <w:t>Примечание: __________________________________________________________________</w:t>
      </w:r>
    </w:p>
    <w:p w:rsidR="00541460" w:rsidRDefault="00541460" w:rsidP="00CC60DD">
      <w:pPr>
        <w:rPr>
          <w:rFonts w:ascii="Times New Roman" w:hAnsi="Times New Roman" w:cs="Times New Roman"/>
          <w:sz w:val="28"/>
          <w:szCs w:val="28"/>
        </w:rPr>
      </w:pPr>
      <w:proofErr w:type="spellStart"/>
      <w:r>
        <w:rPr>
          <w:rFonts w:ascii="Times New Roman" w:hAnsi="Times New Roman" w:cs="Times New Roman"/>
          <w:sz w:val="28"/>
          <w:szCs w:val="28"/>
        </w:rPr>
        <w:t>И.о.</w:t>
      </w:r>
      <w:r w:rsidR="00CC60DD" w:rsidRPr="002C7BB4">
        <w:rPr>
          <w:rFonts w:ascii="Times New Roman" w:hAnsi="Times New Roman" w:cs="Times New Roman"/>
          <w:sz w:val="28"/>
          <w:szCs w:val="28"/>
        </w:rPr>
        <w:t>Глав</w:t>
      </w:r>
      <w:r>
        <w:rPr>
          <w:rFonts w:ascii="Times New Roman" w:hAnsi="Times New Roman" w:cs="Times New Roman"/>
          <w:sz w:val="28"/>
          <w:szCs w:val="28"/>
        </w:rPr>
        <w:t>ы</w:t>
      </w:r>
      <w:proofErr w:type="spellEnd"/>
      <w:r w:rsidR="00CC60DD" w:rsidRPr="002C7BB4">
        <w:rPr>
          <w:rFonts w:ascii="Times New Roman" w:hAnsi="Times New Roman" w:cs="Times New Roman"/>
          <w:sz w:val="28"/>
          <w:szCs w:val="28"/>
        </w:rPr>
        <w:t xml:space="preserve"> </w:t>
      </w:r>
      <w:r>
        <w:rPr>
          <w:rFonts w:ascii="Times New Roman" w:hAnsi="Times New Roman" w:cs="Times New Roman"/>
          <w:sz w:val="28"/>
          <w:szCs w:val="28"/>
        </w:rPr>
        <w:t>А</w:t>
      </w:r>
      <w:r w:rsidR="00CC60DD">
        <w:rPr>
          <w:rFonts w:ascii="Times New Roman" w:hAnsi="Times New Roman" w:cs="Times New Roman"/>
          <w:sz w:val="28"/>
          <w:szCs w:val="28"/>
        </w:rPr>
        <w:t xml:space="preserve">дминистрации </w:t>
      </w:r>
    </w:p>
    <w:p w:rsidR="00CC60DD" w:rsidRPr="002C7BB4" w:rsidRDefault="00541460" w:rsidP="00CC60DD">
      <w:pPr>
        <w:rPr>
          <w:rFonts w:ascii="Times New Roman" w:hAnsi="Times New Roman" w:cs="Times New Roman"/>
          <w:b/>
          <w:bCs/>
          <w:sz w:val="28"/>
          <w:szCs w:val="28"/>
        </w:rPr>
      </w:pPr>
      <w:r>
        <w:rPr>
          <w:rFonts w:ascii="Times New Roman" w:hAnsi="Times New Roman" w:cs="Times New Roman"/>
          <w:color w:val="000000"/>
          <w:sz w:val="28"/>
          <w:szCs w:val="28"/>
        </w:rPr>
        <w:t>Войковс</w:t>
      </w:r>
      <w:r w:rsidR="00DD4134">
        <w:rPr>
          <w:rFonts w:ascii="Times New Roman" w:hAnsi="Times New Roman" w:cs="Times New Roman"/>
          <w:color w:val="000000"/>
          <w:sz w:val="28"/>
          <w:szCs w:val="28"/>
        </w:rPr>
        <w:t>кого</w:t>
      </w:r>
      <w:r w:rsidR="00CC60DD">
        <w:rPr>
          <w:rFonts w:ascii="Times New Roman" w:hAnsi="Times New Roman" w:cs="Times New Roman"/>
          <w:sz w:val="28"/>
          <w:szCs w:val="28"/>
        </w:rPr>
        <w:t xml:space="preserve"> сельского поселения   _________    _________</w:t>
      </w:r>
      <w:r w:rsidR="00CC60DD" w:rsidRPr="002C7BB4">
        <w:rPr>
          <w:rFonts w:ascii="Times New Roman" w:hAnsi="Times New Roman" w:cs="Times New Roman"/>
          <w:sz w:val="28"/>
          <w:szCs w:val="28"/>
        </w:rPr>
        <w:t>______</w:t>
      </w:r>
    </w:p>
    <w:p w:rsidR="00483EA3" w:rsidRPr="002C7BB4" w:rsidRDefault="00CC60DD" w:rsidP="00CC60DD">
      <w:pPr>
        <w:tabs>
          <w:tab w:val="center" w:pos="4677"/>
        </w:tabs>
        <w:rPr>
          <w:rFonts w:ascii="Times New Roman" w:hAnsi="Times New Roman" w:cs="Times New Roman"/>
          <w:sz w:val="28"/>
          <w:szCs w:val="28"/>
        </w:rPr>
      </w:pPr>
      <w:r w:rsidRPr="002C7BB4">
        <w:rPr>
          <w:rFonts w:ascii="Times New Roman" w:hAnsi="Times New Roman" w:cs="Times New Roman"/>
          <w:b/>
          <w:bCs/>
          <w:sz w:val="28"/>
          <w:szCs w:val="28"/>
        </w:rPr>
        <w:t>М.П.</w:t>
      </w:r>
      <w:r w:rsidRPr="002C7BB4">
        <w:rPr>
          <w:rFonts w:ascii="Times New Roman" w:hAnsi="Times New Roman" w:cs="Times New Roman"/>
          <w:b/>
          <w:bCs/>
          <w:sz w:val="28"/>
          <w:szCs w:val="28"/>
        </w:rPr>
        <w:tab/>
        <w:t xml:space="preserve">                                                      (</w:t>
      </w:r>
      <w:proofErr w:type="gramStart"/>
      <w:r w:rsidRPr="002C7BB4">
        <w:rPr>
          <w:rFonts w:ascii="Times New Roman" w:hAnsi="Times New Roman" w:cs="Times New Roman"/>
          <w:b/>
          <w:bCs/>
          <w:sz w:val="28"/>
          <w:szCs w:val="28"/>
        </w:rPr>
        <w:t xml:space="preserve">подпись)   </w:t>
      </w:r>
      <w:proofErr w:type="gramEnd"/>
      <w:r w:rsidRPr="002C7BB4">
        <w:rPr>
          <w:rFonts w:ascii="Times New Roman" w:hAnsi="Times New Roman" w:cs="Times New Roman"/>
          <w:b/>
          <w:bCs/>
          <w:sz w:val="28"/>
          <w:szCs w:val="28"/>
        </w:rPr>
        <w:t xml:space="preserve">                              (Ф.И.О)</w:t>
      </w:r>
    </w:p>
    <w:sectPr w:rsidR="00483EA3" w:rsidRPr="002C7BB4" w:rsidSect="00AC1855">
      <w:footerReference w:type="default" r:id="rId12"/>
      <w:pgSz w:w="11906" w:h="16838"/>
      <w:pgMar w:top="142" w:right="567" w:bottom="1134" w:left="1134" w:header="720" w:footer="720" w:gutter="0"/>
      <w:cols w:space="720"/>
      <w:titlePg/>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19" w:rsidRDefault="00A75319" w:rsidP="00F3498D">
      <w:r>
        <w:separator/>
      </w:r>
    </w:p>
  </w:endnote>
  <w:endnote w:type="continuationSeparator" w:id="0">
    <w:p w:rsidR="00A75319" w:rsidRDefault="00A75319" w:rsidP="00F3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373"/>
      <w:docPartObj>
        <w:docPartGallery w:val="Page Numbers (Bottom of Page)"/>
        <w:docPartUnique/>
      </w:docPartObj>
    </w:sdtPr>
    <w:sdtContent>
      <w:p w:rsidR="00CF4305" w:rsidRDefault="00CF4305">
        <w:pPr>
          <w:pStyle w:val="af7"/>
          <w:jc w:val="right"/>
        </w:pPr>
        <w:r>
          <w:fldChar w:fldCharType="begin"/>
        </w:r>
        <w:r>
          <w:instrText xml:space="preserve"> PAGE   \* MERGEFORMAT </w:instrText>
        </w:r>
        <w:r>
          <w:fldChar w:fldCharType="separate"/>
        </w:r>
        <w:r w:rsidR="009122C8">
          <w:rPr>
            <w:noProof/>
          </w:rPr>
          <w:t>24</w:t>
        </w:r>
        <w:r>
          <w:rPr>
            <w:noProof/>
          </w:rPr>
          <w:fldChar w:fldCharType="end"/>
        </w:r>
      </w:p>
    </w:sdtContent>
  </w:sdt>
  <w:p w:rsidR="00CF4305" w:rsidRDefault="00CF4305">
    <w:pPr>
      <w:pStyle w:val="af7"/>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19" w:rsidRDefault="00A75319" w:rsidP="00F3498D">
      <w:r>
        <w:separator/>
      </w:r>
    </w:p>
  </w:footnote>
  <w:footnote w:type="continuationSeparator" w:id="0">
    <w:p w:rsidR="00A75319" w:rsidRDefault="00A75319" w:rsidP="00F34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Courier New" w:hAnsi="Courier New" w:cs="Courier New"/>
        <w:sz w:val="20"/>
        <w:szCs w:val="20"/>
      </w:rPr>
    </w:lvl>
    <w:lvl w:ilvl="2">
      <w:start w:val="1"/>
      <w:numFmt w:val="decimal"/>
      <w:lvlText w:val="%3."/>
      <w:lvlJc w:val="left"/>
      <w:pPr>
        <w:tabs>
          <w:tab w:val="num" w:pos="1440"/>
        </w:tabs>
        <w:ind w:left="1440" w:hanging="360"/>
      </w:pPr>
      <w:rPr>
        <w:rFonts w:ascii="Wingdings" w:hAnsi="Wingdings" w:cs="Wingdings"/>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rFonts w:ascii="Times New Roman" w:hAnsi="Times New Roman" w:cs="Times New Roman"/>
        <w:b w:val="0"/>
        <w:bCs w:val="0"/>
        <w:sz w:val="24"/>
        <w:szCs w:val="24"/>
      </w:rPr>
    </w:lvl>
    <w:lvl w:ilvl="1">
      <w:start w:val="3"/>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val="0"/>
        <w:bCs w:val="0"/>
        <w:sz w:val="24"/>
        <w:szCs w:val="24"/>
      </w:rPr>
    </w:lvl>
    <w:lvl w:ilvl="1">
      <w:start w:val="1"/>
      <w:numFmt w:val="bullet"/>
      <w:lvlText w:val=""/>
      <w:lvlJc w:val="left"/>
      <w:pPr>
        <w:tabs>
          <w:tab w:val="num" w:pos="1080"/>
        </w:tabs>
        <w:ind w:left="1080" w:hanging="360"/>
      </w:pPr>
      <w:rPr>
        <w:rFonts w:ascii="Symbol" w:hAnsi="Symbol" w:cs="Symbol"/>
        <w:b w:val="0"/>
        <w:bCs w:val="0"/>
        <w:sz w:val="24"/>
        <w:szCs w:val="24"/>
      </w:rPr>
    </w:lvl>
    <w:lvl w:ilvl="2">
      <w:start w:val="1"/>
      <w:numFmt w:val="bullet"/>
      <w:lvlText w:val=""/>
      <w:lvlJc w:val="left"/>
      <w:pPr>
        <w:tabs>
          <w:tab w:val="num" w:pos="1440"/>
        </w:tabs>
        <w:ind w:left="1440" w:hanging="360"/>
      </w:pPr>
      <w:rPr>
        <w:rFonts w:ascii="Symbol" w:hAnsi="Symbol" w:cs="Symbol"/>
        <w:b w:val="0"/>
        <w:bCs w:val="0"/>
        <w:sz w:val="24"/>
        <w:szCs w:val="24"/>
      </w:rPr>
    </w:lvl>
    <w:lvl w:ilvl="3">
      <w:start w:val="1"/>
      <w:numFmt w:val="bullet"/>
      <w:lvlText w:val=""/>
      <w:lvlJc w:val="left"/>
      <w:pPr>
        <w:tabs>
          <w:tab w:val="num" w:pos="1800"/>
        </w:tabs>
        <w:ind w:left="1800" w:hanging="360"/>
      </w:pPr>
      <w:rPr>
        <w:rFonts w:ascii="Symbol" w:hAnsi="Symbol" w:cs="Symbol"/>
        <w:b w:val="0"/>
        <w:bCs w:val="0"/>
        <w:sz w:val="24"/>
        <w:szCs w:val="24"/>
      </w:rPr>
    </w:lvl>
    <w:lvl w:ilvl="4">
      <w:start w:val="1"/>
      <w:numFmt w:val="bullet"/>
      <w:lvlText w:val=""/>
      <w:lvlJc w:val="left"/>
      <w:pPr>
        <w:tabs>
          <w:tab w:val="num" w:pos="2160"/>
        </w:tabs>
        <w:ind w:left="2160" w:hanging="360"/>
      </w:pPr>
      <w:rPr>
        <w:rFonts w:ascii="Symbol" w:hAnsi="Symbol" w:cs="Symbol"/>
        <w:b w:val="0"/>
        <w:bCs w:val="0"/>
        <w:sz w:val="24"/>
        <w:szCs w:val="24"/>
      </w:rPr>
    </w:lvl>
    <w:lvl w:ilvl="5">
      <w:start w:val="1"/>
      <w:numFmt w:val="bullet"/>
      <w:lvlText w:val=""/>
      <w:lvlJc w:val="left"/>
      <w:pPr>
        <w:tabs>
          <w:tab w:val="num" w:pos="2520"/>
        </w:tabs>
        <w:ind w:left="2520" w:hanging="360"/>
      </w:pPr>
      <w:rPr>
        <w:rFonts w:ascii="Symbol" w:hAnsi="Symbol" w:cs="Symbol"/>
        <w:b w:val="0"/>
        <w:bCs w:val="0"/>
        <w:sz w:val="24"/>
        <w:szCs w:val="24"/>
      </w:rPr>
    </w:lvl>
    <w:lvl w:ilvl="6">
      <w:start w:val="1"/>
      <w:numFmt w:val="bullet"/>
      <w:lvlText w:val=""/>
      <w:lvlJc w:val="left"/>
      <w:pPr>
        <w:tabs>
          <w:tab w:val="num" w:pos="2880"/>
        </w:tabs>
        <w:ind w:left="2880" w:hanging="360"/>
      </w:pPr>
      <w:rPr>
        <w:rFonts w:ascii="Symbol" w:hAnsi="Symbol" w:cs="Symbol"/>
        <w:b w:val="0"/>
        <w:bCs w:val="0"/>
        <w:sz w:val="24"/>
        <w:szCs w:val="24"/>
      </w:rPr>
    </w:lvl>
    <w:lvl w:ilvl="7">
      <w:start w:val="1"/>
      <w:numFmt w:val="bullet"/>
      <w:lvlText w:val=""/>
      <w:lvlJc w:val="left"/>
      <w:pPr>
        <w:tabs>
          <w:tab w:val="num" w:pos="3240"/>
        </w:tabs>
        <w:ind w:left="3240" w:hanging="360"/>
      </w:pPr>
      <w:rPr>
        <w:rFonts w:ascii="Symbol" w:hAnsi="Symbol" w:cs="Symbol"/>
        <w:b w:val="0"/>
        <w:bCs w:val="0"/>
        <w:sz w:val="24"/>
        <w:szCs w:val="24"/>
      </w:rPr>
    </w:lvl>
    <w:lvl w:ilvl="8">
      <w:start w:val="1"/>
      <w:numFmt w:val="bullet"/>
      <w:lvlText w:val=""/>
      <w:lvlJc w:val="left"/>
      <w:pPr>
        <w:tabs>
          <w:tab w:val="num" w:pos="3600"/>
        </w:tabs>
        <w:ind w:left="3600" w:hanging="360"/>
      </w:pPr>
      <w:rPr>
        <w:rFonts w:ascii="Symbol" w:hAnsi="Symbol" w:cs="Symbol"/>
        <w:b w:val="0"/>
        <w:bCs w:val="0"/>
        <w:sz w:val="24"/>
        <w:szCs w:val="24"/>
      </w:rPr>
    </w:lvl>
  </w:abstractNum>
  <w:abstractNum w:abstractNumId="5" w15:restartNumberingAfterBreak="0">
    <w:nsid w:val="26FD730C"/>
    <w:multiLevelType w:val="hybridMultilevel"/>
    <w:tmpl w:val="1332D21E"/>
    <w:lvl w:ilvl="0" w:tplc="697C324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doNotHyphenateCaps/>
  <w:drawingGridHorizontalSpacing w:val="2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A3"/>
    <w:rsid w:val="000579BD"/>
    <w:rsid w:val="000A760C"/>
    <w:rsid w:val="001154AE"/>
    <w:rsid w:val="001D01CE"/>
    <w:rsid w:val="0020029B"/>
    <w:rsid w:val="002261F1"/>
    <w:rsid w:val="00227098"/>
    <w:rsid w:val="00297BA2"/>
    <w:rsid w:val="002C7BB4"/>
    <w:rsid w:val="002E7E38"/>
    <w:rsid w:val="002F6064"/>
    <w:rsid w:val="003D390C"/>
    <w:rsid w:val="00410274"/>
    <w:rsid w:val="00424EE6"/>
    <w:rsid w:val="00447F4E"/>
    <w:rsid w:val="00483EA3"/>
    <w:rsid w:val="004D1DB6"/>
    <w:rsid w:val="00541460"/>
    <w:rsid w:val="005B309C"/>
    <w:rsid w:val="005D3868"/>
    <w:rsid w:val="005F5110"/>
    <w:rsid w:val="006B69DC"/>
    <w:rsid w:val="006D1147"/>
    <w:rsid w:val="008029C7"/>
    <w:rsid w:val="00865AC2"/>
    <w:rsid w:val="008879FC"/>
    <w:rsid w:val="00892193"/>
    <w:rsid w:val="008B6F62"/>
    <w:rsid w:val="009122C8"/>
    <w:rsid w:val="009546B1"/>
    <w:rsid w:val="00955A2C"/>
    <w:rsid w:val="00984249"/>
    <w:rsid w:val="009B400F"/>
    <w:rsid w:val="009C65C9"/>
    <w:rsid w:val="009E5FAF"/>
    <w:rsid w:val="00A27558"/>
    <w:rsid w:val="00A27E6D"/>
    <w:rsid w:val="00A54823"/>
    <w:rsid w:val="00A75319"/>
    <w:rsid w:val="00AC1855"/>
    <w:rsid w:val="00B3484B"/>
    <w:rsid w:val="00BB00B4"/>
    <w:rsid w:val="00C06D3A"/>
    <w:rsid w:val="00C32B64"/>
    <w:rsid w:val="00C35BDC"/>
    <w:rsid w:val="00C374A5"/>
    <w:rsid w:val="00C902D8"/>
    <w:rsid w:val="00C97862"/>
    <w:rsid w:val="00CC60DD"/>
    <w:rsid w:val="00CF4305"/>
    <w:rsid w:val="00D72BDF"/>
    <w:rsid w:val="00DB7C29"/>
    <w:rsid w:val="00DC270B"/>
    <w:rsid w:val="00DD4134"/>
    <w:rsid w:val="00DE4068"/>
    <w:rsid w:val="00DF1FBF"/>
    <w:rsid w:val="00E17344"/>
    <w:rsid w:val="00F13807"/>
    <w:rsid w:val="00F3498D"/>
    <w:rsid w:val="00F5406E"/>
    <w:rsid w:val="00FA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AE691"/>
  <w15:docId w15:val="{B07BD6C8-A72D-4586-BC0F-3DB86295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068"/>
    <w:pPr>
      <w:widowControl w:val="0"/>
      <w:suppressAutoHyphens/>
      <w:autoSpaceDE w:val="0"/>
      <w:spacing w:after="0" w:line="240" w:lineRule="auto"/>
    </w:pPr>
    <w:rPr>
      <w:rFonts w:ascii="Arial" w:hAnsi="Arial" w:cs="Arial"/>
      <w:sz w:val="26"/>
      <w:szCs w:val="26"/>
      <w:lang w:eastAsia="ar-SA"/>
    </w:rPr>
  </w:style>
  <w:style w:type="paragraph" w:styleId="1">
    <w:name w:val="heading 1"/>
    <w:basedOn w:val="a"/>
    <w:next w:val="a"/>
    <w:link w:val="10"/>
    <w:uiPriority w:val="99"/>
    <w:qFormat/>
    <w:rsid w:val="00DE4068"/>
    <w:pPr>
      <w:numPr>
        <w:numId w:val="1"/>
      </w:numPr>
      <w:spacing w:before="108" w:after="108"/>
      <w:jc w:val="center"/>
      <w:outlineLvl w:val="0"/>
    </w:pPr>
    <w:rPr>
      <w:b/>
      <w:bCs/>
      <w:color w:val="26282F"/>
      <w:sz w:val="24"/>
      <w:szCs w:val="24"/>
    </w:rPr>
  </w:style>
  <w:style w:type="paragraph" w:styleId="4">
    <w:name w:val="heading 4"/>
    <w:basedOn w:val="a"/>
    <w:next w:val="a"/>
    <w:link w:val="40"/>
    <w:uiPriority w:val="99"/>
    <w:qFormat/>
    <w:rsid w:val="00DE4068"/>
    <w:pPr>
      <w:keepNext/>
      <w:numPr>
        <w:ilvl w:val="3"/>
        <w:numId w:val="1"/>
      </w:numPr>
      <w:spacing w:before="240" w:after="60"/>
      <w:outlineLvl w:val="3"/>
    </w:pPr>
    <w:rPr>
      <w:b/>
      <w:bCs/>
      <w:sz w:val="28"/>
      <w:szCs w:val="28"/>
    </w:rPr>
  </w:style>
  <w:style w:type="paragraph" w:styleId="6">
    <w:name w:val="heading 6"/>
    <w:basedOn w:val="a"/>
    <w:next w:val="a"/>
    <w:link w:val="60"/>
    <w:uiPriority w:val="99"/>
    <w:qFormat/>
    <w:rsid w:val="00DE4068"/>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068"/>
    <w:rPr>
      <w:rFonts w:asciiTheme="majorHAnsi" w:eastAsiaTheme="majorEastAsia" w:hAnsiTheme="majorHAnsi" w:cstheme="majorBidi"/>
      <w:b/>
      <w:bCs/>
      <w:kern w:val="32"/>
      <w:sz w:val="32"/>
      <w:szCs w:val="32"/>
      <w:lang w:eastAsia="ar-SA"/>
    </w:rPr>
  </w:style>
  <w:style w:type="character" w:customStyle="1" w:styleId="40">
    <w:name w:val="Заголовок 4 Знак"/>
    <w:basedOn w:val="a0"/>
    <w:link w:val="4"/>
    <w:uiPriority w:val="9"/>
    <w:semiHidden/>
    <w:rsid w:val="00DE4068"/>
    <w:rPr>
      <w:rFonts w:asciiTheme="minorHAnsi" w:eastAsiaTheme="minorEastAsia" w:hAnsiTheme="minorHAnsi" w:cstheme="minorBidi"/>
      <w:b/>
      <w:bCs/>
      <w:sz w:val="28"/>
      <w:szCs w:val="28"/>
      <w:lang w:eastAsia="ar-SA"/>
    </w:rPr>
  </w:style>
  <w:style w:type="character" w:customStyle="1" w:styleId="60">
    <w:name w:val="Заголовок 6 Знак"/>
    <w:basedOn w:val="a0"/>
    <w:link w:val="6"/>
    <w:uiPriority w:val="9"/>
    <w:semiHidden/>
    <w:rsid w:val="00DE4068"/>
    <w:rPr>
      <w:rFonts w:asciiTheme="minorHAnsi" w:eastAsiaTheme="minorEastAsia" w:hAnsiTheme="minorHAnsi" w:cstheme="minorBidi"/>
      <w:b/>
      <w:bCs/>
      <w:lang w:eastAsia="ar-SA"/>
    </w:rPr>
  </w:style>
  <w:style w:type="character" w:customStyle="1" w:styleId="WW8Num1z0">
    <w:name w:val="WW8Num1z0"/>
    <w:uiPriority w:val="99"/>
    <w:rsid w:val="00DE4068"/>
  </w:style>
  <w:style w:type="character" w:customStyle="1" w:styleId="WW8Num1z1">
    <w:name w:val="WW8Num1z1"/>
    <w:uiPriority w:val="99"/>
    <w:rsid w:val="00DE4068"/>
  </w:style>
  <w:style w:type="character" w:customStyle="1" w:styleId="WW8Num1z2">
    <w:name w:val="WW8Num1z2"/>
    <w:uiPriority w:val="99"/>
    <w:rsid w:val="00DE4068"/>
  </w:style>
  <w:style w:type="character" w:customStyle="1" w:styleId="WW8Num1z3">
    <w:name w:val="WW8Num1z3"/>
    <w:uiPriority w:val="99"/>
    <w:rsid w:val="00DE4068"/>
  </w:style>
  <w:style w:type="character" w:customStyle="1" w:styleId="WW8Num1z4">
    <w:name w:val="WW8Num1z4"/>
    <w:uiPriority w:val="99"/>
    <w:rsid w:val="00DE4068"/>
  </w:style>
  <w:style w:type="character" w:customStyle="1" w:styleId="WW8Num1z5">
    <w:name w:val="WW8Num1z5"/>
    <w:uiPriority w:val="99"/>
    <w:rsid w:val="00DE4068"/>
  </w:style>
  <w:style w:type="character" w:customStyle="1" w:styleId="WW8Num1z6">
    <w:name w:val="WW8Num1z6"/>
    <w:uiPriority w:val="99"/>
    <w:rsid w:val="00DE4068"/>
  </w:style>
  <w:style w:type="character" w:customStyle="1" w:styleId="WW8Num1z7">
    <w:name w:val="WW8Num1z7"/>
    <w:uiPriority w:val="99"/>
    <w:rsid w:val="00DE4068"/>
  </w:style>
  <w:style w:type="character" w:customStyle="1" w:styleId="WW8Num1z8">
    <w:name w:val="WW8Num1z8"/>
    <w:uiPriority w:val="99"/>
    <w:rsid w:val="00DE4068"/>
  </w:style>
  <w:style w:type="character" w:customStyle="1" w:styleId="WW8Num2z0">
    <w:name w:val="WW8Num2z0"/>
    <w:uiPriority w:val="99"/>
    <w:rsid w:val="00DE4068"/>
  </w:style>
  <w:style w:type="character" w:customStyle="1" w:styleId="WW8Num2z1">
    <w:name w:val="WW8Num2z1"/>
    <w:uiPriority w:val="99"/>
    <w:rsid w:val="00DE4068"/>
  </w:style>
  <w:style w:type="character" w:customStyle="1" w:styleId="WW8Num2z2">
    <w:name w:val="WW8Num2z2"/>
    <w:uiPriority w:val="99"/>
    <w:rsid w:val="00DE4068"/>
  </w:style>
  <w:style w:type="character" w:customStyle="1" w:styleId="WW8Num2z3">
    <w:name w:val="WW8Num2z3"/>
    <w:uiPriority w:val="99"/>
    <w:rsid w:val="00DE4068"/>
  </w:style>
  <w:style w:type="character" w:customStyle="1" w:styleId="WW8Num2z4">
    <w:name w:val="WW8Num2z4"/>
    <w:uiPriority w:val="99"/>
    <w:rsid w:val="00DE4068"/>
  </w:style>
  <w:style w:type="character" w:customStyle="1" w:styleId="WW8Num2z5">
    <w:name w:val="WW8Num2z5"/>
    <w:uiPriority w:val="99"/>
    <w:rsid w:val="00DE4068"/>
  </w:style>
  <w:style w:type="character" w:customStyle="1" w:styleId="WW8Num2z6">
    <w:name w:val="WW8Num2z6"/>
    <w:uiPriority w:val="99"/>
    <w:rsid w:val="00DE4068"/>
  </w:style>
  <w:style w:type="character" w:customStyle="1" w:styleId="WW8Num2z7">
    <w:name w:val="WW8Num2z7"/>
    <w:uiPriority w:val="99"/>
    <w:rsid w:val="00DE4068"/>
  </w:style>
  <w:style w:type="character" w:customStyle="1" w:styleId="WW8Num2z8">
    <w:name w:val="WW8Num2z8"/>
    <w:uiPriority w:val="99"/>
    <w:rsid w:val="00DE4068"/>
  </w:style>
  <w:style w:type="character" w:customStyle="1" w:styleId="WW8Num3z0">
    <w:name w:val="WW8Num3z0"/>
    <w:uiPriority w:val="99"/>
    <w:rsid w:val="00DE4068"/>
    <w:rPr>
      <w:rFonts w:ascii="Times New Roman" w:hAnsi="Times New Roman" w:cs="Times New Roman"/>
      <w:sz w:val="24"/>
      <w:szCs w:val="24"/>
    </w:rPr>
  </w:style>
  <w:style w:type="character" w:customStyle="1" w:styleId="WW8Num3z1">
    <w:name w:val="WW8Num3z1"/>
    <w:uiPriority w:val="99"/>
    <w:rsid w:val="00DE4068"/>
    <w:rPr>
      <w:rFonts w:ascii="Courier New" w:hAnsi="Courier New" w:cs="Courier New"/>
      <w:sz w:val="20"/>
      <w:szCs w:val="20"/>
    </w:rPr>
  </w:style>
  <w:style w:type="character" w:customStyle="1" w:styleId="WW8Num3z2">
    <w:name w:val="WW8Num3z2"/>
    <w:uiPriority w:val="99"/>
    <w:rsid w:val="00DE4068"/>
    <w:rPr>
      <w:rFonts w:ascii="Wingdings" w:hAnsi="Wingdings" w:cs="Wingdings"/>
      <w:sz w:val="20"/>
      <w:szCs w:val="20"/>
    </w:rPr>
  </w:style>
  <w:style w:type="character" w:customStyle="1" w:styleId="WW8Num3z3">
    <w:name w:val="WW8Num3z3"/>
    <w:uiPriority w:val="99"/>
    <w:rsid w:val="00DE4068"/>
  </w:style>
  <w:style w:type="character" w:customStyle="1" w:styleId="WW8Num3z4">
    <w:name w:val="WW8Num3z4"/>
    <w:uiPriority w:val="99"/>
    <w:rsid w:val="00DE4068"/>
  </w:style>
  <w:style w:type="character" w:customStyle="1" w:styleId="WW8Num3z5">
    <w:name w:val="WW8Num3z5"/>
    <w:uiPriority w:val="99"/>
    <w:rsid w:val="00DE4068"/>
  </w:style>
  <w:style w:type="character" w:customStyle="1" w:styleId="WW8Num3z6">
    <w:name w:val="WW8Num3z6"/>
    <w:uiPriority w:val="99"/>
    <w:rsid w:val="00DE4068"/>
  </w:style>
  <w:style w:type="character" w:customStyle="1" w:styleId="WW8Num3z7">
    <w:name w:val="WW8Num3z7"/>
    <w:uiPriority w:val="99"/>
    <w:rsid w:val="00DE4068"/>
  </w:style>
  <w:style w:type="character" w:customStyle="1" w:styleId="WW8Num3z8">
    <w:name w:val="WW8Num3z8"/>
    <w:uiPriority w:val="99"/>
    <w:rsid w:val="00DE4068"/>
  </w:style>
  <w:style w:type="character" w:customStyle="1" w:styleId="WW8Num4z0">
    <w:name w:val="WW8Num4z0"/>
    <w:uiPriority w:val="99"/>
    <w:rsid w:val="00DE4068"/>
    <w:rPr>
      <w:rFonts w:ascii="Times New Roman" w:hAnsi="Times New Roman" w:cs="Times New Roman"/>
      <w:sz w:val="24"/>
      <w:szCs w:val="24"/>
    </w:rPr>
  </w:style>
  <w:style w:type="character" w:customStyle="1" w:styleId="WW8Num4z2">
    <w:name w:val="WW8Num4z2"/>
    <w:uiPriority w:val="99"/>
    <w:rsid w:val="00DE4068"/>
  </w:style>
  <w:style w:type="character" w:customStyle="1" w:styleId="WW8Num4z3">
    <w:name w:val="WW8Num4z3"/>
    <w:uiPriority w:val="99"/>
    <w:rsid w:val="00DE4068"/>
  </w:style>
  <w:style w:type="character" w:customStyle="1" w:styleId="WW8Num4z4">
    <w:name w:val="WW8Num4z4"/>
    <w:uiPriority w:val="99"/>
    <w:rsid w:val="00DE4068"/>
  </w:style>
  <w:style w:type="character" w:customStyle="1" w:styleId="WW8Num4z5">
    <w:name w:val="WW8Num4z5"/>
    <w:uiPriority w:val="99"/>
    <w:rsid w:val="00DE4068"/>
  </w:style>
  <w:style w:type="character" w:customStyle="1" w:styleId="WW8Num4z6">
    <w:name w:val="WW8Num4z6"/>
    <w:uiPriority w:val="99"/>
    <w:rsid w:val="00DE4068"/>
  </w:style>
  <w:style w:type="character" w:customStyle="1" w:styleId="WW8Num4z7">
    <w:name w:val="WW8Num4z7"/>
    <w:uiPriority w:val="99"/>
    <w:rsid w:val="00DE4068"/>
  </w:style>
  <w:style w:type="character" w:customStyle="1" w:styleId="WW8Num4z8">
    <w:name w:val="WW8Num4z8"/>
    <w:uiPriority w:val="99"/>
    <w:rsid w:val="00DE4068"/>
  </w:style>
  <w:style w:type="character" w:customStyle="1" w:styleId="WW8Num5z0">
    <w:name w:val="WW8Num5z0"/>
    <w:uiPriority w:val="99"/>
    <w:rsid w:val="00DE4068"/>
    <w:rPr>
      <w:rFonts w:ascii="Times New Roman" w:hAnsi="Times New Roman" w:cs="Times New Roman"/>
      <w:sz w:val="24"/>
      <w:szCs w:val="24"/>
    </w:rPr>
  </w:style>
  <w:style w:type="character" w:customStyle="1" w:styleId="WW8Num6z0">
    <w:name w:val="WW8Num6z0"/>
    <w:uiPriority w:val="99"/>
    <w:rsid w:val="00DE4068"/>
    <w:rPr>
      <w:rFonts w:ascii="Symbol" w:hAnsi="Symbol" w:cs="Symbol"/>
    </w:rPr>
  </w:style>
  <w:style w:type="character" w:customStyle="1" w:styleId="Absatz-Standardschriftart">
    <w:name w:val="Absatz-Standardschriftart"/>
    <w:uiPriority w:val="99"/>
    <w:rsid w:val="00DE4068"/>
  </w:style>
  <w:style w:type="character" w:customStyle="1" w:styleId="WW-Absatz-Standardschriftart">
    <w:name w:val="WW-Absatz-Standardschriftart"/>
    <w:uiPriority w:val="99"/>
    <w:rsid w:val="00DE4068"/>
  </w:style>
  <w:style w:type="character" w:customStyle="1" w:styleId="WW-Absatz-Standardschriftart1">
    <w:name w:val="WW-Absatz-Standardschriftart1"/>
    <w:uiPriority w:val="99"/>
    <w:rsid w:val="00DE4068"/>
  </w:style>
  <w:style w:type="character" w:customStyle="1" w:styleId="WW-Absatz-Standardschriftart11">
    <w:name w:val="WW-Absatz-Standardschriftart11"/>
    <w:uiPriority w:val="99"/>
    <w:rsid w:val="00DE4068"/>
  </w:style>
  <w:style w:type="character" w:customStyle="1" w:styleId="WW-Absatz-Standardschriftart111">
    <w:name w:val="WW-Absatz-Standardschriftart111"/>
    <w:uiPriority w:val="99"/>
    <w:rsid w:val="00DE4068"/>
  </w:style>
  <w:style w:type="character" w:customStyle="1" w:styleId="WW-Absatz-Standardschriftart1111">
    <w:name w:val="WW-Absatz-Standardschriftart1111"/>
    <w:uiPriority w:val="99"/>
    <w:rsid w:val="00DE4068"/>
  </w:style>
  <w:style w:type="character" w:customStyle="1" w:styleId="WW-Absatz-Standardschriftart11111">
    <w:name w:val="WW-Absatz-Standardschriftart11111"/>
    <w:uiPriority w:val="99"/>
    <w:rsid w:val="00DE4068"/>
  </w:style>
  <w:style w:type="character" w:customStyle="1" w:styleId="WW-Absatz-Standardschriftart111111">
    <w:name w:val="WW-Absatz-Standardschriftart111111"/>
    <w:uiPriority w:val="99"/>
    <w:rsid w:val="00DE4068"/>
  </w:style>
  <w:style w:type="character" w:customStyle="1" w:styleId="WW-Absatz-Standardschriftart1111111">
    <w:name w:val="WW-Absatz-Standardschriftart1111111"/>
    <w:uiPriority w:val="99"/>
    <w:rsid w:val="00DE4068"/>
  </w:style>
  <w:style w:type="character" w:customStyle="1" w:styleId="WW8Num8z0">
    <w:name w:val="WW8Num8z0"/>
    <w:uiPriority w:val="99"/>
    <w:rsid w:val="00DE4068"/>
    <w:rPr>
      <w:rFonts w:ascii="Symbol" w:hAnsi="Symbol" w:cs="Symbol"/>
      <w:sz w:val="20"/>
      <w:szCs w:val="20"/>
    </w:rPr>
  </w:style>
  <w:style w:type="character" w:customStyle="1" w:styleId="WW8Num8z1">
    <w:name w:val="WW8Num8z1"/>
    <w:uiPriority w:val="99"/>
    <w:rsid w:val="00DE4068"/>
    <w:rPr>
      <w:rFonts w:ascii="Courier New" w:hAnsi="Courier New" w:cs="Courier New"/>
      <w:sz w:val="20"/>
      <w:szCs w:val="20"/>
    </w:rPr>
  </w:style>
  <w:style w:type="character" w:customStyle="1" w:styleId="WW8Num8z2">
    <w:name w:val="WW8Num8z2"/>
    <w:uiPriority w:val="99"/>
    <w:rsid w:val="00DE4068"/>
    <w:rPr>
      <w:rFonts w:ascii="Wingdings" w:hAnsi="Wingdings" w:cs="Wingdings"/>
      <w:sz w:val="20"/>
      <w:szCs w:val="20"/>
    </w:rPr>
  </w:style>
  <w:style w:type="character" w:customStyle="1" w:styleId="11">
    <w:name w:val="Основной шрифт абзаца1"/>
    <w:uiPriority w:val="99"/>
    <w:rsid w:val="00DE4068"/>
  </w:style>
  <w:style w:type="character" w:customStyle="1" w:styleId="a3">
    <w:name w:val="Знак Знак"/>
    <w:uiPriority w:val="99"/>
    <w:rsid w:val="00DE4068"/>
    <w:rPr>
      <w:rFonts w:ascii="Arial" w:hAnsi="Arial" w:cs="Arial"/>
      <w:b/>
      <w:bCs/>
      <w:color w:val="26282F"/>
      <w:sz w:val="24"/>
      <w:szCs w:val="24"/>
      <w:lang w:val="ru-RU" w:eastAsia="ar-SA" w:bidi="ar-SA"/>
    </w:rPr>
  </w:style>
  <w:style w:type="character" w:customStyle="1" w:styleId="a4">
    <w:name w:val="Гипертекстовая ссылка"/>
    <w:uiPriority w:val="99"/>
    <w:rsid w:val="00DE4068"/>
    <w:rPr>
      <w:b/>
      <w:bCs/>
      <w:color w:val="auto"/>
      <w:sz w:val="26"/>
      <w:szCs w:val="26"/>
    </w:rPr>
  </w:style>
  <w:style w:type="character" w:styleId="a5">
    <w:name w:val="Hyperlink"/>
    <w:basedOn w:val="11"/>
    <w:uiPriority w:val="99"/>
    <w:rsid w:val="00DE4068"/>
    <w:rPr>
      <w:color w:val="0000FF"/>
      <w:u w:val="single"/>
    </w:rPr>
  </w:style>
  <w:style w:type="character" w:customStyle="1" w:styleId="apple-converted-space">
    <w:name w:val="apple-converted-space"/>
    <w:basedOn w:val="11"/>
    <w:uiPriority w:val="99"/>
    <w:rsid w:val="00DE4068"/>
  </w:style>
  <w:style w:type="character" w:styleId="a6">
    <w:name w:val="Strong"/>
    <w:basedOn w:val="a0"/>
    <w:uiPriority w:val="99"/>
    <w:qFormat/>
    <w:rsid w:val="00DE4068"/>
    <w:rPr>
      <w:b/>
      <w:bCs/>
    </w:rPr>
  </w:style>
  <w:style w:type="character" w:styleId="a7">
    <w:name w:val="Emphasis"/>
    <w:basedOn w:val="11"/>
    <w:qFormat/>
    <w:rsid w:val="00DE4068"/>
    <w:rPr>
      <w:i/>
      <w:iCs/>
    </w:rPr>
  </w:style>
  <w:style w:type="character" w:styleId="a8">
    <w:name w:val="FollowedHyperlink"/>
    <w:basedOn w:val="11"/>
    <w:uiPriority w:val="99"/>
    <w:rsid w:val="00DE4068"/>
    <w:rPr>
      <w:color w:val="800080"/>
      <w:u w:val="single"/>
    </w:rPr>
  </w:style>
  <w:style w:type="character" w:customStyle="1" w:styleId="a9">
    <w:name w:val="Символ нумерации"/>
    <w:uiPriority w:val="99"/>
    <w:rsid w:val="00DE4068"/>
    <w:rPr>
      <w:rFonts w:ascii="Times New Roman" w:hAnsi="Times New Roman" w:cs="Times New Roman"/>
      <w:sz w:val="24"/>
      <w:szCs w:val="24"/>
    </w:rPr>
  </w:style>
  <w:style w:type="character" w:customStyle="1" w:styleId="aa">
    <w:name w:val="Маркеры списка"/>
    <w:uiPriority w:val="99"/>
    <w:rsid w:val="00DE4068"/>
    <w:rPr>
      <w:rFonts w:ascii="OpenSymbol" w:eastAsia="Times New Roman" w:hAnsi="OpenSymbol" w:cs="OpenSymbol"/>
    </w:rPr>
  </w:style>
  <w:style w:type="paragraph" w:customStyle="1" w:styleId="12">
    <w:name w:val="Заголовок1"/>
    <w:basedOn w:val="a"/>
    <w:next w:val="ab"/>
    <w:uiPriority w:val="99"/>
    <w:rsid w:val="00DE4068"/>
    <w:pPr>
      <w:keepNext/>
      <w:spacing w:before="240" w:after="120"/>
    </w:pPr>
    <w:rPr>
      <w:rFonts w:eastAsia="Microsoft YaHei"/>
      <w:sz w:val="28"/>
      <w:szCs w:val="28"/>
    </w:rPr>
  </w:style>
  <w:style w:type="paragraph" w:styleId="ab">
    <w:name w:val="Body Text"/>
    <w:basedOn w:val="a"/>
    <w:link w:val="ac"/>
    <w:uiPriority w:val="99"/>
    <w:rsid w:val="00DE4068"/>
    <w:pPr>
      <w:spacing w:after="120"/>
    </w:pPr>
  </w:style>
  <w:style w:type="character" w:customStyle="1" w:styleId="ac">
    <w:name w:val="Основной текст Знак"/>
    <w:basedOn w:val="a0"/>
    <w:link w:val="ab"/>
    <w:uiPriority w:val="99"/>
    <w:semiHidden/>
    <w:rsid w:val="00DE4068"/>
    <w:rPr>
      <w:rFonts w:ascii="Arial" w:hAnsi="Arial" w:cs="Arial"/>
      <w:sz w:val="26"/>
      <w:szCs w:val="26"/>
      <w:lang w:eastAsia="ar-SA"/>
    </w:rPr>
  </w:style>
  <w:style w:type="paragraph" w:styleId="ad">
    <w:name w:val="List"/>
    <w:basedOn w:val="ab"/>
    <w:uiPriority w:val="99"/>
    <w:rsid w:val="00DE4068"/>
  </w:style>
  <w:style w:type="paragraph" w:customStyle="1" w:styleId="13">
    <w:name w:val="Название1"/>
    <w:basedOn w:val="a"/>
    <w:uiPriority w:val="99"/>
    <w:rsid w:val="00DE4068"/>
    <w:pPr>
      <w:suppressLineNumbers/>
      <w:spacing w:before="120" w:after="120"/>
    </w:pPr>
    <w:rPr>
      <w:i/>
      <w:iCs/>
      <w:sz w:val="20"/>
      <w:szCs w:val="20"/>
    </w:rPr>
  </w:style>
  <w:style w:type="paragraph" w:customStyle="1" w:styleId="14">
    <w:name w:val="Указатель1"/>
    <w:basedOn w:val="a"/>
    <w:uiPriority w:val="99"/>
    <w:rsid w:val="00DE4068"/>
    <w:pPr>
      <w:suppressLineNumbers/>
    </w:pPr>
  </w:style>
  <w:style w:type="paragraph" w:styleId="ae">
    <w:name w:val="Normal (Web)"/>
    <w:basedOn w:val="a"/>
    <w:rsid w:val="00DE4068"/>
    <w:pPr>
      <w:widowControl/>
      <w:autoSpaceDE/>
      <w:spacing w:before="280" w:after="280"/>
    </w:pPr>
    <w:rPr>
      <w:sz w:val="24"/>
      <w:szCs w:val="24"/>
    </w:rPr>
  </w:style>
  <w:style w:type="paragraph" w:customStyle="1" w:styleId="15">
    <w:name w:val="Обычный (веб)1"/>
    <w:basedOn w:val="a"/>
    <w:uiPriority w:val="99"/>
    <w:rsid w:val="00DE4068"/>
    <w:pPr>
      <w:widowControl/>
      <w:autoSpaceDE/>
      <w:spacing w:after="280" w:line="312" w:lineRule="atLeast"/>
    </w:pPr>
    <w:rPr>
      <w:sz w:val="24"/>
      <w:szCs w:val="24"/>
    </w:rPr>
  </w:style>
  <w:style w:type="paragraph" w:customStyle="1" w:styleId="consplusnormal">
    <w:name w:val="consplusnormal"/>
    <w:basedOn w:val="a"/>
    <w:uiPriority w:val="99"/>
    <w:rsid w:val="00DE4068"/>
    <w:pPr>
      <w:widowControl/>
      <w:autoSpaceDE/>
      <w:spacing w:before="280" w:after="280"/>
    </w:pPr>
    <w:rPr>
      <w:sz w:val="24"/>
      <w:szCs w:val="24"/>
    </w:rPr>
  </w:style>
  <w:style w:type="paragraph" w:customStyle="1" w:styleId="16">
    <w:name w:val="1"/>
    <w:basedOn w:val="a"/>
    <w:uiPriority w:val="99"/>
    <w:rsid w:val="00DE4068"/>
    <w:pPr>
      <w:widowControl/>
      <w:autoSpaceDE/>
      <w:spacing w:before="280" w:after="280"/>
    </w:pPr>
    <w:rPr>
      <w:sz w:val="24"/>
      <w:szCs w:val="24"/>
    </w:rPr>
  </w:style>
  <w:style w:type="paragraph" w:styleId="HTML">
    <w:name w:val="HTML Preformatted"/>
    <w:basedOn w:val="a"/>
    <w:link w:val="HTML0"/>
    <w:uiPriority w:val="99"/>
    <w:rsid w:val="00DE4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character" w:customStyle="1" w:styleId="HTML0">
    <w:name w:val="Стандартный HTML Знак"/>
    <w:basedOn w:val="a0"/>
    <w:link w:val="HTML"/>
    <w:uiPriority w:val="99"/>
    <w:semiHidden/>
    <w:rsid w:val="00DE4068"/>
    <w:rPr>
      <w:rFonts w:ascii="Courier New" w:hAnsi="Courier New" w:cs="Courier New"/>
      <w:sz w:val="20"/>
      <w:szCs w:val="20"/>
      <w:lang w:eastAsia="ar-SA"/>
    </w:rPr>
  </w:style>
  <w:style w:type="paragraph" w:customStyle="1" w:styleId="af">
    <w:name w:val="Содержимое врезки"/>
    <w:basedOn w:val="ab"/>
    <w:uiPriority w:val="99"/>
    <w:rsid w:val="00DE4068"/>
  </w:style>
  <w:style w:type="paragraph" w:customStyle="1" w:styleId="af0">
    <w:name w:val="Содержимое таблицы"/>
    <w:basedOn w:val="a"/>
    <w:uiPriority w:val="99"/>
    <w:rsid w:val="00DE4068"/>
    <w:pPr>
      <w:suppressLineNumbers/>
    </w:pPr>
  </w:style>
  <w:style w:type="paragraph" w:customStyle="1" w:styleId="af1">
    <w:name w:val="Заголовок таблицы"/>
    <w:basedOn w:val="af0"/>
    <w:uiPriority w:val="99"/>
    <w:rsid w:val="00DE4068"/>
    <w:pPr>
      <w:jc w:val="center"/>
    </w:pPr>
    <w:rPr>
      <w:b/>
      <w:bCs/>
    </w:rPr>
  </w:style>
  <w:style w:type="paragraph" w:customStyle="1" w:styleId="ConsPlusNormal0">
    <w:name w:val="ConsPlusNormal"/>
    <w:uiPriority w:val="99"/>
    <w:rsid w:val="00DE4068"/>
    <w:pPr>
      <w:widowControl w:val="0"/>
      <w:suppressAutoHyphens/>
      <w:autoSpaceDE w:val="0"/>
      <w:spacing w:after="0" w:line="240" w:lineRule="auto"/>
      <w:ind w:firstLine="720"/>
    </w:pPr>
    <w:rPr>
      <w:rFonts w:ascii="Arial" w:hAnsi="Arial" w:cs="Arial"/>
      <w:sz w:val="20"/>
      <w:szCs w:val="20"/>
      <w:lang w:eastAsia="ar-SA"/>
    </w:rPr>
  </w:style>
  <w:style w:type="paragraph" w:styleId="af2">
    <w:name w:val="List Paragraph"/>
    <w:basedOn w:val="a"/>
    <w:uiPriority w:val="34"/>
    <w:qFormat/>
    <w:rsid w:val="00DE4068"/>
    <w:pPr>
      <w:ind w:left="720"/>
    </w:pPr>
  </w:style>
  <w:style w:type="paragraph" w:styleId="af3">
    <w:name w:val="endnote text"/>
    <w:basedOn w:val="a"/>
    <w:link w:val="af4"/>
    <w:uiPriority w:val="99"/>
    <w:semiHidden/>
    <w:rsid w:val="00DE4068"/>
    <w:rPr>
      <w:sz w:val="20"/>
      <w:szCs w:val="20"/>
    </w:rPr>
  </w:style>
  <w:style w:type="character" w:customStyle="1" w:styleId="af4">
    <w:name w:val="Текст концевой сноски Знак"/>
    <w:basedOn w:val="a0"/>
    <w:link w:val="af3"/>
    <w:uiPriority w:val="99"/>
    <w:semiHidden/>
    <w:rsid w:val="00DE4068"/>
    <w:rPr>
      <w:rFonts w:ascii="Arial" w:hAnsi="Arial" w:cs="Arial"/>
      <w:sz w:val="20"/>
      <w:szCs w:val="20"/>
      <w:lang w:eastAsia="ar-SA"/>
    </w:rPr>
  </w:style>
  <w:style w:type="paragraph" w:customStyle="1" w:styleId="17">
    <w:name w:val="Без интервала1"/>
    <w:uiPriority w:val="99"/>
    <w:rsid w:val="00297BA2"/>
    <w:pPr>
      <w:suppressAutoHyphens/>
      <w:spacing w:after="0" w:line="240" w:lineRule="auto"/>
    </w:pPr>
    <w:rPr>
      <w:rFonts w:ascii="Arial" w:hAnsi="Arial" w:cs="Arial"/>
      <w:kern w:val="1"/>
      <w:sz w:val="24"/>
      <w:szCs w:val="24"/>
      <w:lang w:eastAsia="ar-SA"/>
    </w:rPr>
  </w:style>
  <w:style w:type="paragraph" w:customStyle="1" w:styleId="ConsPlusTitle">
    <w:name w:val="ConsPlusTitle"/>
    <w:rsid w:val="00C374A5"/>
    <w:pPr>
      <w:autoSpaceDE w:val="0"/>
      <w:autoSpaceDN w:val="0"/>
      <w:adjustRightInd w:val="0"/>
      <w:spacing w:after="0" w:line="240" w:lineRule="auto"/>
    </w:pPr>
    <w:rPr>
      <w:rFonts w:ascii="Calibri" w:eastAsia="Calibri" w:hAnsi="Calibri" w:cs="Calibri"/>
      <w:b/>
      <w:bCs/>
      <w:lang w:eastAsia="en-US"/>
    </w:rPr>
  </w:style>
  <w:style w:type="paragraph" w:styleId="af5">
    <w:name w:val="header"/>
    <w:basedOn w:val="a"/>
    <w:link w:val="af6"/>
    <w:uiPriority w:val="99"/>
    <w:unhideWhenUsed/>
    <w:rsid w:val="00F3498D"/>
    <w:pPr>
      <w:tabs>
        <w:tab w:val="center" w:pos="4677"/>
        <w:tab w:val="right" w:pos="9355"/>
      </w:tabs>
    </w:pPr>
  </w:style>
  <w:style w:type="character" w:customStyle="1" w:styleId="af6">
    <w:name w:val="Верхний колонтитул Знак"/>
    <w:basedOn w:val="a0"/>
    <w:link w:val="af5"/>
    <w:uiPriority w:val="99"/>
    <w:rsid w:val="00F3498D"/>
    <w:rPr>
      <w:rFonts w:ascii="Arial" w:hAnsi="Arial" w:cs="Arial"/>
      <w:sz w:val="26"/>
      <w:szCs w:val="26"/>
      <w:lang w:eastAsia="ar-SA"/>
    </w:rPr>
  </w:style>
  <w:style w:type="paragraph" w:styleId="af7">
    <w:name w:val="footer"/>
    <w:basedOn w:val="a"/>
    <w:link w:val="af8"/>
    <w:uiPriority w:val="99"/>
    <w:unhideWhenUsed/>
    <w:rsid w:val="00F3498D"/>
    <w:pPr>
      <w:tabs>
        <w:tab w:val="center" w:pos="4677"/>
        <w:tab w:val="right" w:pos="9355"/>
      </w:tabs>
    </w:pPr>
  </w:style>
  <w:style w:type="character" w:customStyle="1" w:styleId="af8">
    <w:name w:val="Нижний колонтитул Знак"/>
    <w:basedOn w:val="a0"/>
    <w:link w:val="af7"/>
    <w:uiPriority w:val="99"/>
    <w:rsid w:val="00F3498D"/>
    <w:rPr>
      <w:rFonts w:ascii="Arial" w:hAnsi="Arial" w:cs="Arial"/>
      <w:sz w:val="26"/>
      <w:szCs w:val="26"/>
      <w:lang w:eastAsia="ar-SA"/>
    </w:rPr>
  </w:style>
  <w:style w:type="paragraph" w:styleId="af9">
    <w:name w:val="Balloon Text"/>
    <w:basedOn w:val="a"/>
    <w:link w:val="afa"/>
    <w:uiPriority w:val="99"/>
    <w:semiHidden/>
    <w:unhideWhenUsed/>
    <w:rsid w:val="00F3498D"/>
    <w:rPr>
      <w:rFonts w:ascii="Tahoma" w:hAnsi="Tahoma" w:cs="Tahoma"/>
      <w:sz w:val="16"/>
      <w:szCs w:val="16"/>
    </w:rPr>
  </w:style>
  <w:style w:type="character" w:customStyle="1" w:styleId="afa">
    <w:name w:val="Текст выноски Знак"/>
    <w:basedOn w:val="a0"/>
    <w:link w:val="af9"/>
    <w:uiPriority w:val="99"/>
    <w:semiHidden/>
    <w:rsid w:val="00F3498D"/>
    <w:rPr>
      <w:rFonts w:ascii="Tahoma" w:hAnsi="Tahoma" w:cs="Tahoma"/>
      <w:sz w:val="16"/>
      <w:szCs w:val="16"/>
      <w:lang w:eastAsia="ar-SA"/>
    </w:rPr>
  </w:style>
  <w:style w:type="paragraph" w:styleId="afb">
    <w:name w:val="No Spacing"/>
    <w:link w:val="afc"/>
    <w:qFormat/>
    <w:rsid w:val="00DB7C29"/>
    <w:pPr>
      <w:spacing w:after="0" w:line="240" w:lineRule="auto"/>
    </w:pPr>
    <w:rPr>
      <w:rFonts w:ascii="Calibri" w:eastAsia="Calibri" w:hAnsi="Calibri"/>
      <w:lang w:eastAsia="en-US"/>
    </w:rPr>
  </w:style>
  <w:style w:type="character" w:customStyle="1" w:styleId="afc">
    <w:name w:val="Без интервала Знак"/>
    <w:link w:val="afb"/>
    <w:locked/>
    <w:rsid w:val="00DB7C29"/>
    <w:rPr>
      <w:rFonts w:ascii="Calibri" w:eastAsia="Calibri" w:hAnsi="Calibri"/>
      <w:lang w:eastAsia="en-US"/>
    </w:rPr>
  </w:style>
  <w:style w:type="character" w:customStyle="1" w:styleId="613pt">
    <w:name w:val="Основной текст (6) + 13 pt"/>
    <w:rsid w:val="005F5110"/>
    <w:rPr>
      <w:rFonts w:ascii="Times New Roman" w:eastAsia="Times New Roman" w:hAnsi="Times New Roman" w:cs="Times New Roman"/>
      <w:b w:val="0"/>
      <w:bCs w:val="0"/>
      <w:i w:val="0"/>
      <w:iCs w:val="0"/>
      <w:smallCaps w:val="0"/>
      <w:strike w:val="0"/>
      <w:spacing w:val="0"/>
      <w:sz w:val="26"/>
      <w:szCs w:val="26"/>
    </w:rPr>
  </w:style>
  <w:style w:type="character" w:customStyle="1" w:styleId="61">
    <w:name w:val="Основной текст (6)"/>
    <w:rsid w:val="005F5110"/>
    <w:rPr>
      <w:rFonts w:ascii="Times New Roman" w:eastAsia="Times New Roman" w:hAnsi="Times New Roman" w:cs="Times New Roman"/>
      <w:b w:val="0"/>
      <w:bCs w:val="0"/>
      <w:i w:val="0"/>
      <w:iCs w:val="0"/>
      <w:smallCaps w:val="0"/>
      <w:strike w:val="0"/>
      <w:spacing w:val="0"/>
      <w:sz w:val="27"/>
      <w:szCs w:val="27"/>
    </w:rPr>
  </w:style>
  <w:style w:type="character" w:customStyle="1" w:styleId="6125pt1pt">
    <w:name w:val="Основной текст (6) + 12;5 pt;Интервал 1 pt"/>
    <w:rsid w:val="005F5110"/>
    <w:rPr>
      <w:rFonts w:ascii="Times New Roman" w:eastAsia="Times New Roman" w:hAnsi="Times New Roman" w:cs="Times New Roman"/>
      <w:b w:val="0"/>
      <w:bCs w:val="0"/>
      <w:i w:val="0"/>
      <w:iCs w:val="0"/>
      <w:smallCaps w:val="0"/>
      <w:strike w:val="0"/>
      <w:spacing w:val="20"/>
      <w:sz w:val="25"/>
      <w:szCs w:val="25"/>
    </w:rPr>
  </w:style>
  <w:style w:type="character" w:customStyle="1" w:styleId="blk">
    <w:name w:val="blk"/>
    <w:basedOn w:val="a0"/>
    <w:rsid w:val="005F5110"/>
  </w:style>
  <w:style w:type="character" w:customStyle="1" w:styleId="2">
    <w:name w:val="Основной текст (2)_"/>
    <w:basedOn w:val="a0"/>
    <w:link w:val="20"/>
    <w:rsid w:val="00AC1855"/>
    <w:rPr>
      <w:b/>
      <w:bCs/>
      <w:shd w:val="clear" w:color="auto" w:fill="FFFFFF"/>
    </w:rPr>
  </w:style>
  <w:style w:type="paragraph" w:customStyle="1" w:styleId="20">
    <w:name w:val="Основной текст (2)"/>
    <w:basedOn w:val="a"/>
    <w:link w:val="2"/>
    <w:rsid w:val="00AC1855"/>
    <w:pPr>
      <w:shd w:val="clear" w:color="auto" w:fill="FFFFFF"/>
      <w:suppressAutoHyphens w:val="0"/>
      <w:autoSpaceDE/>
      <w:spacing w:after="240" w:line="312" w:lineRule="exact"/>
      <w:jc w:val="center"/>
    </w:pPr>
    <w:rPr>
      <w:rFonts w:ascii="Times New Roman" w:hAnsi="Times New Roman" w:cs="Times New Roman"/>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dst=100056" TargetMode="External"/><Relationship Id="rId5" Type="http://schemas.openxmlformats.org/officeDocument/2006/relationships/webSettings" Target="webSettings.xml"/><Relationship Id="rId10" Type="http://schemas.openxmlformats.org/officeDocument/2006/relationships/hyperlink" Target="http://voikovosovet.ru/" TargetMode="External"/><Relationship Id="rId4" Type="http://schemas.openxmlformats.org/officeDocument/2006/relationships/settings" Target="settings.xml"/><Relationship Id="rId9" Type="http://schemas.openxmlformats.org/officeDocument/2006/relationships/hyperlink" Target="http://voikovoso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26E22-7925-4C6D-82B4-2D4B4A73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vt:lpstr>
    </vt:vector>
  </TitlesOfParts>
  <Company>Kraftway</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dc:title>
  <dc:subject/>
  <dc:creator>comp</dc:creator>
  <cp:keywords/>
  <dc:description/>
  <cp:lastModifiedBy>Admin</cp:lastModifiedBy>
  <cp:revision>8</cp:revision>
  <cp:lastPrinted>2019-09-02T08:11:00Z</cp:lastPrinted>
  <dcterms:created xsi:type="dcterms:W3CDTF">2019-08-01T07:02:00Z</dcterms:created>
  <dcterms:modified xsi:type="dcterms:W3CDTF">2019-09-02T08:12:00Z</dcterms:modified>
</cp:coreProperties>
</file>